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6752"/>
        <w:gridCol w:w="1418"/>
      </w:tblGrid>
      <w:tr w:rsidR="007272A3" w:rsidRPr="00AC21AD" w14:paraId="6405E4FF" w14:textId="77777777" w:rsidTr="00D03493">
        <w:trPr>
          <w:cantSplit/>
          <w:trHeight w:val="1550"/>
          <w:tblHeader/>
          <w:jc w:val="center"/>
        </w:trPr>
        <w:tc>
          <w:tcPr>
            <w:tcW w:w="1421" w:type="dxa"/>
            <w:vAlign w:val="center"/>
          </w:tcPr>
          <w:bookmarkStart w:id="0" w:name="_GoBack"/>
          <w:bookmarkEnd w:id="0"/>
          <w:p w14:paraId="77EC688E" w14:textId="77777777" w:rsidR="0016654F" w:rsidRPr="00AC21AD" w:rsidRDefault="007272A3" w:rsidP="00C5588B">
            <w:pPr>
              <w:snapToGrid w:val="0"/>
              <w:jc w:val="center"/>
              <w:rPr>
                <w:bCs/>
                <w:sz w:val="36"/>
              </w:rPr>
            </w:pPr>
            <w:r w:rsidRPr="00AC21AD">
              <w:object w:dxaOrig="2159" w:dyaOrig="2159" w14:anchorId="1FE661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59.25pt" o:ole="" filled="t">
                  <v:fill color2="black"/>
                  <v:imagedata r:id="rId11" o:title=""/>
                </v:shape>
                <o:OLEObject Type="Embed" ProgID="PBrush" ShapeID="_x0000_i1025" DrawAspect="Content" ObjectID="_1682420305" r:id="rId12"/>
              </w:object>
            </w:r>
          </w:p>
        </w:tc>
        <w:tc>
          <w:tcPr>
            <w:tcW w:w="6752" w:type="dxa"/>
            <w:vAlign w:val="center"/>
          </w:tcPr>
          <w:p w14:paraId="4373F617" w14:textId="77777777" w:rsidR="007A7D87" w:rsidRPr="00384264" w:rsidRDefault="004E20D3" w:rsidP="007A7D87">
            <w:pPr>
              <w:pStyle w:val="Ttulo3"/>
              <w:snapToGrid w:val="0"/>
              <w:rPr>
                <w:b/>
                <w:bCs/>
                <w:caps/>
                <w:szCs w:val="32"/>
              </w:rPr>
            </w:pPr>
            <w:r w:rsidRPr="00384264">
              <w:rPr>
                <w:b/>
                <w:bCs/>
                <w:szCs w:val="32"/>
              </w:rPr>
              <w:t>Universidad Tecnológica de Panamá</w:t>
            </w:r>
          </w:p>
          <w:p w14:paraId="02D2C992" w14:textId="77777777" w:rsidR="0016654F" w:rsidRDefault="002D37A4" w:rsidP="004E20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Vicerrectoría de Vida Universitaria</w:t>
            </w:r>
          </w:p>
          <w:p w14:paraId="52B4966A" w14:textId="21C74709" w:rsidR="002D37A4" w:rsidRPr="006B0941" w:rsidRDefault="002D37A4" w:rsidP="004E20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Dirección de Servicio Social Universitario</w:t>
            </w:r>
          </w:p>
        </w:tc>
        <w:tc>
          <w:tcPr>
            <w:tcW w:w="1418" w:type="dxa"/>
            <w:vAlign w:val="center"/>
          </w:tcPr>
          <w:p w14:paraId="74FB33FA" w14:textId="77777777" w:rsidR="0016654F" w:rsidRPr="00AC21AD" w:rsidRDefault="007272A3" w:rsidP="00C5588B">
            <w:pPr>
              <w:snapToGrid w:val="0"/>
              <w:jc w:val="center"/>
              <w:rPr>
                <w:bCs/>
                <w:sz w:val="32"/>
              </w:rPr>
            </w:pPr>
            <w:r w:rsidRPr="00AC21AD">
              <w:object w:dxaOrig="2159" w:dyaOrig="2159" w14:anchorId="64439246">
                <v:shape id="_x0000_i1026" type="#_x0000_t75" style="width:62.25pt;height:59.25pt" o:ole="" filled="t">
                  <v:fill color2="black"/>
                  <v:imagedata r:id="rId11" o:title=""/>
                </v:shape>
                <o:OLEObject Type="Embed" ProgID="PBrush" ShapeID="_x0000_i1026" DrawAspect="Content" ObjectID="_1682420306" r:id="rId13"/>
              </w:object>
            </w:r>
          </w:p>
        </w:tc>
      </w:tr>
      <w:tr w:rsidR="00E14315" w:rsidRPr="00AC21AD" w14:paraId="0FB225FA" w14:textId="77777777" w:rsidTr="00886E84">
        <w:trPr>
          <w:cantSplit/>
          <w:trHeight w:val="348"/>
          <w:tblHeader/>
          <w:jc w:val="center"/>
        </w:trPr>
        <w:tc>
          <w:tcPr>
            <w:tcW w:w="9591" w:type="dxa"/>
            <w:gridSpan w:val="3"/>
            <w:vAlign w:val="center"/>
          </w:tcPr>
          <w:p w14:paraId="512EE91F" w14:textId="5850D198" w:rsidR="00684776" w:rsidRPr="00D763C4" w:rsidRDefault="005F79A4" w:rsidP="005F79A4">
            <w:pPr>
              <w:pStyle w:val="Textoindependiente"/>
              <w:rPr>
                <w:szCs w:val="28"/>
                <w:u w:val="none"/>
              </w:rPr>
            </w:pPr>
            <w:r>
              <w:rPr>
                <w:szCs w:val="28"/>
                <w:u w:val="none"/>
                <w:lang w:val="es-PA"/>
              </w:rPr>
              <w:t>Guía</w:t>
            </w:r>
            <w:r w:rsidR="002D37A4">
              <w:rPr>
                <w:szCs w:val="28"/>
                <w:u w:val="none"/>
                <w:lang w:val="es-PA"/>
              </w:rPr>
              <w:t xml:space="preserve"> para </w:t>
            </w:r>
            <w:r w:rsidR="00CB3A7A" w:rsidRPr="00CB3A7A">
              <w:rPr>
                <w:szCs w:val="28"/>
                <w:u w:val="none"/>
                <w:lang w:val="es-PA"/>
              </w:rPr>
              <w:t>la presentación del control de la ejecución del proyecto de servicio social universitario y voluntariado</w:t>
            </w:r>
          </w:p>
        </w:tc>
      </w:tr>
      <w:tr w:rsidR="007272A3" w:rsidRPr="00AC21AD" w14:paraId="35D66F71" w14:textId="77777777" w:rsidTr="002764D9">
        <w:trPr>
          <w:trHeight w:val="4396"/>
          <w:jc w:val="center"/>
        </w:trPr>
        <w:tc>
          <w:tcPr>
            <w:tcW w:w="9591" w:type="dxa"/>
            <w:gridSpan w:val="3"/>
            <w:vAlign w:val="center"/>
          </w:tcPr>
          <w:p w14:paraId="4067A7E2" w14:textId="77777777" w:rsidR="0029217D" w:rsidRDefault="0029217D" w:rsidP="0029217D">
            <w:pPr>
              <w:jc w:val="both"/>
              <w:rPr>
                <w:b/>
                <w:bCs/>
              </w:rPr>
            </w:pPr>
          </w:p>
          <w:p w14:paraId="63B7241D" w14:textId="77777777" w:rsidR="002D37A4" w:rsidRDefault="00AE1B28" w:rsidP="00D65A1E">
            <w:pPr>
              <w:widowControl w:val="0"/>
              <w:numPr>
                <w:ilvl w:val="0"/>
                <w:numId w:val="1"/>
              </w:numPr>
              <w:tabs>
                <w:tab w:val="left" w:pos="357"/>
                <w:tab w:val="left" w:pos="380"/>
              </w:tabs>
              <w:snapToGrid w:val="0"/>
              <w:spacing w:line="277" w:lineRule="atLeast"/>
              <w:jc w:val="both"/>
              <w:rPr>
                <w:rFonts w:eastAsia="Arial"/>
                <w:b/>
                <w:bCs/>
                <w:shd w:val="clear" w:color="auto" w:fill="FFFFFF"/>
                <w:lang w:val="es-ES_tradnl"/>
              </w:rPr>
            </w:pPr>
            <w:r w:rsidRPr="00B53EA6">
              <w:rPr>
                <w:rFonts w:eastAsia="Arial"/>
                <w:b/>
                <w:bCs/>
                <w:shd w:val="clear" w:color="auto" w:fill="FFFFFF"/>
                <w:lang w:val="es-ES_tradnl"/>
              </w:rPr>
              <w:t>Objetivo:</w:t>
            </w:r>
          </w:p>
          <w:p w14:paraId="63A06E8D" w14:textId="7B140780" w:rsidR="00AE1B28" w:rsidRPr="00D704CE" w:rsidRDefault="00CB3A7A" w:rsidP="002D37A4">
            <w:pPr>
              <w:widowControl w:val="0"/>
              <w:tabs>
                <w:tab w:val="left" w:pos="357"/>
                <w:tab w:val="left" w:pos="380"/>
              </w:tabs>
              <w:snapToGrid w:val="0"/>
              <w:spacing w:line="277" w:lineRule="atLeast"/>
              <w:ind w:left="357"/>
              <w:jc w:val="both"/>
              <w:rPr>
                <w:rFonts w:eastAsia="Arial"/>
                <w:shd w:val="clear" w:color="auto" w:fill="FFFFFF"/>
                <w:lang w:val="es-ES_tradnl"/>
              </w:rPr>
            </w:pPr>
            <w:r w:rsidRPr="00D704CE">
              <w:rPr>
                <w:rFonts w:eastAsia="Arial"/>
                <w:shd w:val="clear" w:color="auto" w:fill="FFFFFF"/>
                <w:lang w:val="es-ES_tradnl"/>
              </w:rPr>
              <w:t>Proporcionar</w:t>
            </w:r>
            <w:r w:rsidR="00AE1B28" w:rsidRPr="00D704CE">
              <w:rPr>
                <w:rFonts w:eastAsia="Arial"/>
                <w:shd w:val="clear" w:color="auto" w:fill="FFFFFF"/>
                <w:lang w:val="es-ES_tradnl"/>
              </w:rPr>
              <w:t xml:space="preserve"> </w:t>
            </w:r>
            <w:r>
              <w:rPr>
                <w:rFonts w:eastAsia="Arial"/>
                <w:shd w:val="clear" w:color="auto" w:fill="FFFFFF"/>
                <w:lang w:val="es-ES_tradnl"/>
              </w:rPr>
              <w:t xml:space="preserve">los requerimientos </w:t>
            </w:r>
            <w:r w:rsidR="002B1FBB" w:rsidRPr="00D704CE">
              <w:rPr>
                <w:rFonts w:eastAsia="Arial"/>
                <w:shd w:val="clear" w:color="auto" w:fill="FFFFFF"/>
                <w:lang w:val="es-ES_tradnl"/>
              </w:rPr>
              <w:t xml:space="preserve">para la </w:t>
            </w:r>
            <w:r w:rsidR="00326340">
              <w:rPr>
                <w:rFonts w:eastAsia="Arial"/>
                <w:shd w:val="clear" w:color="auto" w:fill="FFFFFF"/>
                <w:lang w:val="es-ES_tradnl"/>
              </w:rPr>
              <w:t xml:space="preserve">entrega </w:t>
            </w:r>
            <w:r>
              <w:rPr>
                <w:rFonts w:eastAsia="Arial"/>
                <w:shd w:val="clear" w:color="auto" w:fill="FFFFFF"/>
                <w:lang w:val="es-ES_tradnl"/>
              </w:rPr>
              <w:t>del control de la ejecución del proyecto de servicio social universitario y voluntariado.</w:t>
            </w:r>
          </w:p>
          <w:p w14:paraId="1CBE152E" w14:textId="77777777" w:rsidR="00AE1B28" w:rsidRDefault="00AE1B28" w:rsidP="00AE1B28">
            <w:pPr>
              <w:tabs>
                <w:tab w:val="left" w:pos="1071"/>
                <w:tab w:val="left" w:pos="1094"/>
              </w:tabs>
              <w:snapToGrid w:val="0"/>
              <w:spacing w:line="277" w:lineRule="atLeast"/>
              <w:ind w:left="357"/>
              <w:jc w:val="both"/>
              <w:rPr>
                <w:rFonts w:eastAsia="Arial"/>
                <w:color w:val="000000"/>
                <w:shd w:val="clear" w:color="auto" w:fill="FFFFFF"/>
              </w:rPr>
            </w:pPr>
          </w:p>
          <w:p w14:paraId="433F4626" w14:textId="2B545796" w:rsidR="00AE1B28" w:rsidRPr="00326340" w:rsidRDefault="00E92777" w:rsidP="00D65A1E">
            <w:pPr>
              <w:widowControl w:val="0"/>
              <w:numPr>
                <w:ilvl w:val="0"/>
                <w:numId w:val="1"/>
              </w:numPr>
              <w:tabs>
                <w:tab w:val="left" w:pos="357"/>
                <w:tab w:val="left" w:pos="380"/>
              </w:tabs>
              <w:snapToGrid w:val="0"/>
              <w:spacing w:line="277" w:lineRule="atLeast"/>
              <w:jc w:val="both"/>
              <w:rPr>
                <w:rFonts w:eastAsia="Arial"/>
                <w:color w:val="000000"/>
                <w:shd w:val="clear" w:color="auto" w:fill="FFFFFF"/>
                <w:lang w:val="es-ES_tradnl"/>
              </w:rPr>
            </w:pPr>
            <w:r>
              <w:rPr>
                <w:rFonts w:eastAsia="Arial"/>
                <w:b/>
                <w:bCs/>
                <w:color w:val="000000"/>
                <w:shd w:val="clear" w:color="auto" w:fill="FFFFFF"/>
                <w:lang w:val="es-ES_tradnl"/>
              </w:rPr>
              <w:t>Referencias</w:t>
            </w:r>
            <w:r w:rsidR="00AE1B28">
              <w:rPr>
                <w:rFonts w:eastAsia="Arial"/>
                <w:b/>
                <w:bCs/>
                <w:color w:val="000000"/>
                <w:shd w:val="clear" w:color="auto" w:fill="FFFFFF"/>
                <w:lang w:val="es-ES_tradnl"/>
              </w:rPr>
              <w:t xml:space="preserve">: </w:t>
            </w:r>
          </w:p>
          <w:p w14:paraId="5DB0E357" w14:textId="7D5B1751" w:rsidR="002B1FBB" w:rsidRDefault="002B1FBB" w:rsidP="00CB3A7A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357"/>
                <w:tab w:val="left" w:pos="380"/>
              </w:tabs>
              <w:snapToGrid w:val="0"/>
              <w:spacing w:line="277" w:lineRule="atLeast"/>
              <w:jc w:val="both"/>
              <w:rPr>
                <w:rFonts w:eastAsia="Arial"/>
                <w:color w:val="000000"/>
                <w:shd w:val="clear" w:color="auto" w:fill="FFFFFF"/>
                <w:lang w:val="es-ES_tradnl"/>
              </w:rPr>
            </w:pPr>
            <w:r w:rsidRPr="00CB3A7A">
              <w:rPr>
                <w:rFonts w:eastAsia="Arial"/>
                <w:color w:val="000000"/>
                <w:shd w:val="clear" w:color="auto" w:fill="FFFFFF"/>
                <w:lang w:val="es-ES_tradnl"/>
              </w:rPr>
              <w:t>Procedimiento para la Solicitud de Inscripción de Proyectos de Organismos Receptores</w:t>
            </w:r>
            <w:r w:rsidR="00D61BF6">
              <w:rPr>
                <w:rFonts w:eastAsia="Arial"/>
                <w:color w:val="000000"/>
                <w:shd w:val="clear" w:color="auto" w:fill="FFFFFF"/>
                <w:lang w:val="es-ES_tradnl"/>
              </w:rPr>
              <w:t xml:space="preserve">  </w:t>
            </w:r>
            <w:r w:rsidR="00326340">
              <w:rPr>
                <w:rFonts w:eastAsia="Arial"/>
                <w:color w:val="000000"/>
                <w:shd w:val="clear" w:color="auto" w:fill="FFFFFF"/>
                <w:lang w:val="es-ES_tradnl"/>
              </w:rPr>
              <w:t xml:space="preserve"> </w:t>
            </w:r>
            <w:r w:rsidR="00326340" w:rsidRPr="00326340">
              <w:rPr>
                <w:rFonts w:eastAsia="Arial"/>
                <w:color w:val="000000"/>
                <w:shd w:val="clear" w:color="auto" w:fill="FFFFFF"/>
                <w:lang w:val="es-ES_tradnl"/>
              </w:rPr>
              <w:t>PC-VVU-DSSU -01</w:t>
            </w:r>
            <w:r w:rsidR="00C21F68">
              <w:rPr>
                <w:rFonts w:eastAsia="Arial"/>
                <w:color w:val="000000"/>
                <w:shd w:val="clear" w:color="auto" w:fill="FFFFFF"/>
                <w:lang w:val="es-ES_tradnl"/>
              </w:rPr>
              <w:t>.</w:t>
            </w:r>
          </w:p>
          <w:p w14:paraId="0FCE53EF" w14:textId="2B37D953" w:rsidR="00CB3A7A" w:rsidRPr="00CB3A7A" w:rsidRDefault="00CB3A7A" w:rsidP="00CB3A7A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357"/>
                <w:tab w:val="left" w:pos="380"/>
              </w:tabs>
              <w:snapToGrid w:val="0"/>
              <w:spacing w:line="277" w:lineRule="atLeast"/>
              <w:jc w:val="both"/>
              <w:rPr>
                <w:rFonts w:eastAsia="Arial"/>
                <w:color w:val="000000"/>
                <w:shd w:val="clear" w:color="auto" w:fill="FFFFFF"/>
                <w:lang w:val="es-ES_tradnl"/>
              </w:rPr>
            </w:pPr>
            <w:r>
              <w:rPr>
                <w:szCs w:val="28"/>
              </w:rPr>
              <w:t>Procedimiento para el Registro de las Horas de los Prestadores de Servicio Social Universitario</w:t>
            </w:r>
            <w:r w:rsidR="00326340">
              <w:rPr>
                <w:szCs w:val="28"/>
              </w:rPr>
              <w:t xml:space="preserve"> </w:t>
            </w:r>
            <w:r w:rsidR="00326340" w:rsidRPr="00326340">
              <w:rPr>
                <w:rFonts w:eastAsia="Arial"/>
                <w:color w:val="000000"/>
                <w:shd w:val="clear" w:color="auto" w:fill="FFFFFF"/>
                <w:lang w:val="es-ES_tradnl"/>
              </w:rPr>
              <w:t>PC-VVU-DSSU -0</w:t>
            </w:r>
            <w:r w:rsidR="00326340">
              <w:rPr>
                <w:rFonts w:eastAsia="Arial"/>
                <w:color w:val="000000"/>
                <w:shd w:val="clear" w:color="auto" w:fill="FFFFFF"/>
                <w:lang w:val="es-ES_tradnl"/>
              </w:rPr>
              <w:t>3</w:t>
            </w:r>
            <w:r w:rsidR="00C21F68">
              <w:rPr>
                <w:szCs w:val="28"/>
              </w:rPr>
              <w:t>.</w:t>
            </w:r>
          </w:p>
          <w:p w14:paraId="6D7301BC" w14:textId="77777777" w:rsidR="00AE1B28" w:rsidRDefault="00AE1B28" w:rsidP="00AE1B28">
            <w:pPr>
              <w:tabs>
                <w:tab w:val="left" w:pos="1071"/>
                <w:tab w:val="left" w:pos="1094"/>
              </w:tabs>
              <w:snapToGrid w:val="0"/>
              <w:spacing w:line="277" w:lineRule="atLeast"/>
              <w:ind w:left="357"/>
              <w:jc w:val="both"/>
              <w:rPr>
                <w:rFonts w:eastAsia="Arial"/>
                <w:color w:val="000000"/>
                <w:shd w:val="clear" w:color="auto" w:fill="FFFFFF"/>
              </w:rPr>
            </w:pPr>
          </w:p>
          <w:p w14:paraId="701672A5" w14:textId="77777777" w:rsidR="00AE1B28" w:rsidRDefault="005F79A4" w:rsidP="00D65A1E">
            <w:pPr>
              <w:widowControl w:val="0"/>
              <w:numPr>
                <w:ilvl w:val="0"/>
                <w:numId w:val="1"/>
              </w:numPr>
              <w:tabs>
                <w:tab w:val="left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line="277" w:lineRule="atLeast"/>
              <w:jc w:val="both"/>
              <w:rPr>
                <w:rFonts w:eastAsia="Arial"/>
                <w:b/>
                <w:bCs/>
                <w:color w:val="000000"/>
                <w:shd w:val="clear" w:color="auto" w:fill="FFFFFF"/>
                <w:lang w:val="es-ES_tradnl"/>
              </w:rPr>
            </w:pPr>
            <w:r>
              <w:rPr>
                <w:rFonts w:eastAsia="Arial"/>
                <w:b/>
                <w:bCs/>
                <w:color w:val="000000"/>
                <w:shd w:val="clear" w:color="auto" w:fill="FFFFFF"/>
                <w:lang w:val="es-ES_tradnl"/>
              </w:rPr>
              <w:t>Glosario</w:t>
            </w:r>
            <w:r w:rsidR="00AE1B28">
              <w:rPr>
                <w:rFonts w:eastAsia="Arial"/>
                <w:b/>
                <w:bCs/>
                <w:color w:val="000000"/>
                <w:shd w:val="clear" w:color="auto" w:fill="FFFFFF"/>
                <w:lang w:val="es-ES_tradnl"/>
              </w:rPr>
              <w:t xml:space="preserve">: </w:t>
            </w:r>
          </w:p>
          <w:p w14:paraId="09B9610C" w14:textId="317DE884" w:rsidR="00D65A1E" w:rsidRPr="009C7910" w:rsidRDefault="00D65A1E" w:rsidP="009C7910">
            <w:pPr>
              <w:pStyle w:val="Prrafodelista"/>
              <w:numPr>
                <w:ilvl w:val="1"/>
                <w:numId w:val="1"/>
              </w:numPr>
              <w:tabs>
                <w:tab w:val="left" w:pos="634"/>
                <w:tab w:val="left" w:pos="776"/>
              </w:tabs>
              <w:snapToGrid w:val="0"/>
              <w:spacing w:line="277" w:lineRule="atLeast"/>
              <w:ind w:right="498"/>
              <w:jc w:val="both"/>
              <w:rPr>
                <w:b/>
              </w:rPr>
            </w:pPr>
            <w:r w:rsidRPr="00902AB4">
              <w:rPr>
                <w:b/>
                <w:lang w:val="es-MX"/>
              </w:rPr>
              <w:t>Organismo Receptor Externo:</w:t>
            </w:r>
            <w:r w:rsidRPr="00902AB4">
              <w:rPr>
                <w:b/>
              </w:rPr>
              <w:t xml:space="preserve"> </w:t>
            </w:r>
            <w:r w:rsidRPr="00902AB4">
              <w:rPr>
                <w:bCs/>
              </w:rPr>
              <w:t>entiéndase por Organismo Receptor a aquella unidad, institución, fundación, comunidad organizada u ONG que requiera los servicios de los estudiantes de la UTP para atender o resolver alguna necesidad en una comunidad o en l</w:t>
            </w:r>
            <w:r w:rsidR="009C7910">
              <w:rPr>
                <w:bCs/>
              </w:rPr>
              <w:t>os predios universitarios, sea</w:t>
            </w:r>
            <w:r w:rsidRPr="009C7910">
              <w:rPr>
                <w:bCs/>
              </w:rPr>
              <w:t>n calidad de voluntario o de prestador de servicio social.</w:t>
            </w:r>
          </w:p>
          <w:p w14:paraId="0973EF9C" w14:textId="0415AF1E" w:rsidR="00D65A1E" w:rsidRPr="00902AB4" w:rsidRDefault="00D65A1E" w:rsidP="00984579">
            <w:pPr>
              <w:pStyle w:val="Prrafodelista"/>
              <w:numPr>
                <w:ilvl w:val="1"/>
                <w:numId w:val="1"/>
              </w:numPr>
              <w:tabs>
                <w:tab w:val="left" w:pos="634"/>
                <w:tab w:val="left" w:pos="776"/>
              </w:tabs>
              <w:snapToGrid w:val="0"/>
              <w:spacing w:line="277" w:lineRule="atLeast"/>
              <w:ind w:right="498"/>
              <w:jc w:val="both"/>
              <w:rPr>
                <w:b/>
              </w:rPr>
            </w:pPr>
            <w:r w:rsidRPr="00902AB4">
              <w:rPr>
                <w:b/>
                <w:lang w:val="es-MX"/>
              </w:rPr>
              <w:t>Organismo Receptor Interno:</w:t>
            </w:r>
            <w:r w:rsidRPr="00902AB4">
              <w:rPr>
                <w:bCs/>
                <w:lang w:val="es-MX"/>
              </w:rPr>
              <w:t xml:space="preserve"> son los estudiantes, docentes, unidad administrativa e investigadores que presentan proyectos de servicio social universitario o voluntariado.</w:t>
            </w:r>
          </w:p>
          <w:p w14:paraId="30E899C9" w14:textId="62EB81CC" w:rsidR="00357436" w:rsidRPr="00902AB4" w:rsidRDefault="00357436" w:rsidP="00984579">
            <w:pPr>
              <w:pStyle w:val="Prrafodelista"/>
              <w:numPr>
                <w:ilvl w:val="1"/>
                <w:numId w:val="1"/>
              </w:numPr>
              <w:tabs>
                <w:tab w:val="left" w:pos="873"/>
                <w:tab w:val="left" w:pos="1201"/>
              </w:tabs>
              <w:snapToGrid w:val="0"/>
              <w:spacing w:line="277" w:lineRule="atLeast"/>
              <w:ind w:right="498"/>
              <w:jc w:val="both"/>
              <w:rPr>
                <w:b/>
              </w:rPr>
            </w:pPr>
            <w:r w:rsidRPr="00902AB4">
              <w:rPr>
                <w:b/>
              </w:rPr>
              <w:t xml:space="preserve">Prestadores de Servicio: </w:t>
            </w:r>
            <w:r w:rsidRPr="00902AB4">
              <w:rPr>
                <w:rFonts w:eastAsia="Calibri"/>
                <w:shd w:val="clear" w:color="auto" w:fill="FFFFFF"/>
              </w:rPr>
              <w:t>estudiantes de la UTP que prestan servicio social universitario o de voluntariado.</w:t>
            </w:r>
          </w:p>
          <w:p w14:paraId="28390CC5" w14:textId="3FBBF29D" w:rsidR="00B53EA6" w:rsidRDefault="00B53EA6" w:rsidP="00AE1B28">
            <w:pPr>
              <w:tabs>
                <w:tab w:val="left" w:pos="870"/>
              </w:tabs>
              <w:ind w:left="845" w:hanging="542"/>
              <w:rPr>
                <w:b/>
                <w:bCs/>
              </w:rPr>
            </w:pPr>
          </w:p>
          <w:p w14:paraId="2FAB998A" w14:textId="77777777" w:rsidR="005F79A4" w:rsidRPr="005F79A4" w:rsidRDefault="005F79A4" w:rsidP="00D65A1E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</w:rPr>
              <w:t>Formularios</w:t>
            </w:r>
          </w:p>
          <w:p w14:paraId="652E10E8" w14:textId="77777777" w:rsidR="005F79A4" w:rsidRDefault="005F79A4" w:rsidP="005F79A4">
            <w:pPr>
              <w:pStyle w:val="Prrafodelista"/>
              <w:rPr>
                <w:b/>
              </w:rPr>
            </w:pPr>
          </w:p>
          <w:tbl>
            <w:tblPr>
              <w:tblW w:w="9038" w:type="dxa"/>
              <w:tblInd w:w="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3"/>
              <w:gridCol w:w="6057"/>
              <w:gridCol w:w="2268"/>
            </w:tblGrid>
            <w:tr w:rsidR="005F79A4" w:rsidRPr="00D704CE" w14:paraId="111AB2A7" w14:textId="77777777" w:rsidTr="00E86DB3">
              <w:trPr>
                <w:trHeight w:val="286"/>
              </w:trPr>
              <w:tc>
                <w:tcPr>
                  <w:tcW w:w="713" w:type="dxa"/>
                </w:tcPr>
                <w:p w14:paraId="334B82F4" w14:textId="77777777" w:rsidR="005F79A4" w:rsidRPr="00D704CE" w:rsidRDefault="005F79A4" w:rsidP="005F79A4">
                  <w:pPr>
                    <w:tabs>
                      <w:tab w:val="left" w:pos="360"/>
                    </w:tabs>
                    <w:jc w:val="center"/>
                    <w:rPr>
                      <w:b/>
                      <w:bCs/>
                      <w:color w:val="000000"/>
                      <w:lang w:val="es-PA"/>
                    </w:rPr>
                  </w:pPr>
                  <w:r w:rsidRPr="00D704CE">
                    <w:rPr>
                      <w:b/>
                      <w:bCs/>
                      <w:color w:val="000000"/>
                      <w:lang w:val="es-PA"/>
                    </w:rPr>
                    <w:t>Nº.</w:t>
                  </w:r>
                </w:p>
              </w:tc>
              <w:tc>
                <w:tcPr>
                  <w:tcW w:w="6057" w:type="dxa"/>
                </w:tcPr>
                <w:p w14:paraId="72EB88FA" w14:textId="77777777" w:rsidR="005F79A4" w:rsidRPr="00D704CE" w:rsidRDefault="005F79A4" w:rsidP="005F79A4">
                  <w:pPr>
                    <w:tabs>
                      <w:tab w:val="left" w:pos="360"/>
                    </w:tabs>
                    <w:jc w:val="center"/>
                    <w:rPr>
                      <w:b/>
                      <w:bCs/>
                      <w:color w:val="000000"/>
                      <w:lang w:val="es-PA"/>
                    </w:rPr>
                  </w:pPr>
                  <w:r w:rsidRPr="00D704CE">
                    <w:rPr>
                      <w:b/>
                      <w:bCs/>
                      <w:color w:val="000000"/>
                      <w:lang w:val="es-PA"/>
                    </w:rPr>
                    <w:t>Documento</w:t>
                  </w:r>
                </w:p>
              </w:tc>
              <w:tc>
                <w:tcPr>
                  <w:tcW w:w="2268" w:type="dxa"/>
                </w:tcPr>
                <w:p w14:paraId="50F2E3D1" w14:textId="77777777" w:rsidR="005F79A4" w:rsidRPr="00D704CE" w:rsidRDefault="005F79A4" w:rsidP="005F79A4">
                  <w:pPr>
                    <w:tabs>
                      <w:tab w:val="left" w:pos="360"/>
                    </w:tabs>
                    <w:jc w:val="center"/>
                    <w:rPr>
                      <w:b/>
                      <w:bCs/>
                      <w:color w:val="000000"/>
                      <w:lang w:val="es-PA"/>
                    </w:rPr>
                  </w:pPr>
                  <w:r w:rsidRPr="00D704CE">
                    <w:rPr>
                      <w:b/>
                      <w:bCs/>
                      <w:color w:val="000000"/>
                      <w:lang w:val="es-PA"/>
                    </w:rPr>
                    <w:t>Código</w:t>
                  </w:r>
                </w:p>
              </w:tc>
            </w:tr>
            <w:tr w:rsidR="005F79A4" w:rsidRPr="00D704CE" w14:paraId="664266F0" w14:textId="77777777" w:rsidTr="00E86DB3">
              <w:trPr>
                <w:trHeight w:val="219"/>
              </w:trPr>
              <w:tc>
                <w:tcPr>
                  <w:tcW w:w="713" w:type="dxa"/>
                  <w:vAlign w:val="center"/>
                </w:tcPr>
                <w:p w14:paraId="48446F75" w14:textId="77777777" w:rsidR="005F79A4" w:rsidRPr="00D704CE" w:rsidRDefault="005F79A4" w:rsidP="005F79A4">
                  <w:pPr>
                    <w:tabs>
                      <w:tab w:val="left" w:pos="360"/>
                    </w:tabs>
                    <w:spacing w:before="60" w:after="60"/>
                    <w:jc w:val="center"/>
                    <w:rPr>
                      <w:lang w:val="es-PA"/>
                    </w:rPr>
                  </w:pPr>
                  <w:r w:rsidRPr="00D704CE">
                    <w:rPr>
                      <w:lang w:val="es-PA"/>
                    </w:rPr>
                    <w:t>1</w:t>
                  </w:r>
                </w:p>
              </w:tc>
              <w:tc>
                <w:tcPr>
                  <w:tcW w:w="6057" w:type="dxa"/>
                  <w:vAlign w:val="center"/>
                </w:tcPr>
                <w:p w14:paraId="0474BD97" w14:textId="7336F13B" w:rsidR="005F79A4" w:rsidRPr="00D704CE" w:rsidRDefault="00CB3A7A" w:rsidP="005F79A4">
                  <w:pPr>
                    <w:tabs>
                      <w:tab w:val="left" w:pos="360"/>
                    </w:tabs>
                    <w:spacing w:before="60" w:after="60"/>
                    <w:rPr>
                      <w:lang w:val="es-PA"/>
                    </w:rPr>
                  </w:pPr>
                  <w:r w:rsidRPr="00CB3A7A">
                    <w:rPr>
                      <w:lang w:val="es-PA"/>
                    </w:rPr>
                    <w:t>Formulario de Control de la Ejecución de Proyectos de Servicio Social Universitario y Voluntariado</w:t>
                  </w:r>
                </w:p>
              </w:tc>
              <w:tc>
                <w:tcPr>
                  <w:tcW w:w="2268" w:type="dxa"/>
                  <w:vAlign w:val="center"/>
                </w:tcPr>
                <w:p w14:paraId="0D99F46B" w14:textId="75B78AAD" w:rsidR="005F79A4" w:rsidRPr="00D704CE" w:rsidRDefault="00CB3A7A" w:rsidP="005F79A4">
                  <w:pPr>
                    <w:tabs>
                      <w:tab w:val="left" w:pos="360"/>
                    </w:tabs>
                    <w:spacing w:before="60" w:after="60"/>
                    <w:jc w:val="center"/>
                  </w:pPr>
                  <w:r w:rsidRPr="00CB3A7A">
                    <w:t>FC-VVU-DSSU-03</w:t>
                  </w:r>
                </w:p>
              </w:tc>
            </w:tr>
          </w:tbl>
          <w:p w14:paraId="4035832B" w14:textId="77777777" w:rsidR="005F79A4" w:rsidRPr="005F79A4" w:rsidRDefault="005F79A4" w:rsidP="005F79A4">
            <w:pPr>
              <w:jc w:val="both"/>
              <w:rPr>
                <w:b/>
                <w:bCs/>
              </w:rPr>
            </w:pPr>
          </w:p>
          <w:p w14:paraId="5FF5CE87" w14:textId="7DF4FDD8" w:rsidR="005F79A4" w:rsidRPr="002B1FBB" w:rsidRDefault="005F79A4" w:rsidP="00D65A1E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</w:rPr>
              <w:t>Pasos:</w:t>
            </w:r>
          </w:p>
          <w:p w14:paraId="3ABB505D" w14:textId="2658E077" w:rsidR="002B1FBB" w:rsidRDefault="002B1FBB" w:rsidP="00D65A1E">
            <w:pPr>
              <w:pStyle w:val="Prrafodelista"/>
              <w:numPr>
                <w:ilvl w:val="1"/>
                <w:numId w:val="1"/>
              </w:numPr>
              <w:jc w:val="both"/>
            </w:pPr>
            <w:r w:rsidRPr="00D704CE">
              <w:t xml:space="preserve">El </w:t>
            </w:r>
            <w:r w:rsidR="00BF7BD9">
              <w:t>encargado del proyecto de servicio social universitario</w:t>
            </w:r>
            <w:r w:rsidRPr="00D704CE">
              <w:t xml:space="preserve"> debe completar los siguientes ítems </w:t>
            </w:r>
            <w:r w:rsidR="00BF7BD9" w:rsidRPr="00D704CE">
              <w:t>para</w:t>
            </w:r>
            <w:r w:rsidR="00BF7BD9">
              <w:t xml:space="preserve"> </w:t>
            </w:r>
            <w:r w:rsidR="00BF7BD9" w:rsidRPr="00BF7BD9">
              <w:t>presenta</w:t>
            </w:r>
            <w:r w:rsidR="00BF7BD9">
              <w:t>r</w:t>
            </w:r>
            <w:r w:rsidR="00BF7BD9" w:rsidRPr="00BF7BD9">
              <w:t xml:space="preserve"> el control de la ejecución del proyecto de servicio social universitario y voluntariado</w:t>
            </w:r>
            <w:r w:rsidR="00BF7BD9">
              <w:t>:</w:t>
            </w:r>
          </w:p>
          <w:p w14:paraId="3AA80F5F" w14:textId="77777777" w:rsidR="00E871CB" w:rsidRDefault="00E871CB" w:rsidP="00E871CB">
            <w:pPr>
              <w:pStyle w:val="Prrafodelista"/>
              <w:ind w:left="792"/>
              <w:jc w:val="both"/>
            </w:pPr>
          </w:p>
          <w:tbl>
            <w:tblPr>
              <w:tblStyle w:val="Tablaconcuadrcula1clara-nfasis11"/>
              <w:tblW w:w="841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5"/>
              <w:gridCol w:w="6168"/>
            </w:tblGrid>
            <w:tr w:rsidR="00E871CB" w:rsidRPr="004D7CDC" w14:paraId="43F2E70F" w14:textId="77777777" w:rsidTr="00936F1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B3954E" w14:textId="055B017F" w:rsidR="00E871CB" w:rsidRPr="00936F1D" w:rsidRDefault="004F4AB5" w:rsidP="005005BC">
                  <w:pPr>
                    <w:jc w:val="center"/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Ítems</w:t>
                  </w:r>
                </w:p>
              </w:tc>
              <w:tc>
                <w:tcPr>
                  <w:tcW w:w="6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73C255" w14:textId="77777777" w:rsidR="00E871CB" w:rsidRPr="004D7CDC" w:rsidRDefault="00E871CB" w:rsidP="00E871C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4D7CDC">
                    <w:rPr>
                      <w:rFonts w:ascii="Times New Roman" w:hAnsi="Times New Roman" w:cs="Times New Roman"/>
                      <w:lang w:val="es-MX" w:eastAsia="es-MX"/>
                    </w:rPr>
                    <w:t>Descripción</w:t>
                  </w:r>
                </w:p>
              </w:tc>
            </w:tr>
            <w:tr w:rsidR="00936F1D" w:rsidRPr="004D7CDC" w14:paraId="332B3BC2" w14:textId="77777777" w:rsidTr="00936F1D">
              <w:trPr>
                <w:trHeight w:val="4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5E8A23" w14:textId="611577B1" w:rsidR="00E871CB" w:rsidRPr="00936F1D" w:rsidRDefault="00E871CB" w:rsidP="00936F1D">
                  <w:pPr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Perfil del proyecto</w:t>
                  </w:r>
                </w:p>
              </w:tc>
              <w:tc>
                <w:tcPr>
                  <w:tcW w:w="6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E61E75" w14:textId="77777777" w:rsidR="00E871CB" w:rsidRPr="00936F1D" w:rsidRDefault="00E871CB" w:rsidP="00936F1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Seleccionar con un gancho o una cruz, si el proyecto de servicio social universitario realizado fue de perfil de voluntariado o de servicio social universitario.</w:t>
                  </w:r>
                </w:p>
              </w:tc>
            </w:tr>
            <w:tr w:rsidR="00936F1D" w:rsidRPr="004D7CDC" w14:paraId="3CFDC341" w14:textId="77777777" w:rsidTr="00936F1D">
              <w:trPr>
                <w:trHeight w:val="4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A03F5F" w14:textId="77777777" w:rsidR="00E871CB" w:rsidRPr="00936F1D" w:rsidRDefault="00E871CB" w:rsidP="00936F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eastAsia="BatangChe" w:hAnsi="Times New Roman" w:cs="Times New Roman"/>
                    </w:rPr>
                    <w:lastRenderedPageBreak/>
                    <w:t xml:space="preserve">Organismo </w:t>
                  </w:r>
                  <w:r w:rsidRPr="00936F1D">
                    <w:rPr>
                      <w:rFonts w:ascii="Times New Roman" w:hAnsi="Times New Roman" w:cs="Times New Roman"/>
                    </w:rPr>
                    <w:t>R</w:t>
                  </w: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eceptor</w:t>
                  </w:r>
                </w:p>
              </w:tc>
              <w:tc>
                <w:tcPr>
                  <w:tcW w:w="6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ABD456" w14:textId="03222A54" w:rsidR="00E871CB" w:rsidRPr="00936F1D" w:rsidRDefault="00E871CB" w:rsidP="00936F1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Nombre del organismo que solicitó el proyecto de servicio social universitario</w:t>
                  </w:r>
                  <w:r w:rsidR="00DB49C9">
                    <w:rPr>
                      <w:rFonts w:ascii="Times New Roman" w:hAnsi="Times New Roman" w:cs="Times New Roman"/>
                      <w:lang w:val="es-MX" w:eastAsia="es-MX"/>
                    </w:rPr>
                    <w:t xml:space="preserve"> o voluntariado</w:t>
                  </w: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, ya sea</w:t>
                  </w:r>
                  <w:r w:rsidR="00C22110">
                    <w:rPr>
                      <w:rFonts w:ascii="Times New Roman" w:hAnsi="Times New Roman" w:cs="Times New Roman"/>
                      <w:lang w:val="es-MX" w:eastAsia="es-MX"/>
                    </w:rPr>
                    <w:t xml:space="preserve"> organismo receptor</w:t>
                  </w: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 xml:space="preserve"> interno </w:t>
                  </w:r>
                  <w:r w:rsidR="00C22110">
                    <w:rPr>
                      <w:rFonts w:ascii="Times New Roman" w:hAnsi="Times New Roman" w:cs="Times New Roman"/>
                      <w:lang w:val="es-MX" w:eastAsia="es-MX"/>
                    </w:rPr>
                    <w:t>u</w:t>
                  </w: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 xml:space="preserve"> </w:t>
                  </w:r>
                  <w:r w:rsidR="00C22110">
                    <w:rPr>
                      <w:rFonts w:ascii="Times New Roman" w:hAnsi="Times New Roman" w:cs="Times New Roman"/>
                      <w:lang w:val="es-MX" w:eastAsia="es-MX"/>
                    </w:rPr>
                    <w:t xml:space="preserve">organismo receptor </w:t>
                  </w: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externo.</w:t>
                  </w:r>
                </w:p>
              </w:tc>
            </w:tr>
            <w:tr w:rsidR="00936F1D" w:rsidRPr="004D7CDC" w14:paraId="45EE7F0A" w14:textId="77777777" w:rsidTr="00936F1D">
              <w:trPr>
                <w:trHeight w:val="4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38708C" w14:textId="77777777" w:rsidR="00E871CB" w:rsidRPr="00936F1D" w:rsidRDefault="00E871CB" w:rsidP="00936F1D">
                  <w:pPr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Título del proyecto</w:t>
                  </w:r>
                </w:p>
              </w:tc>
              <w:tc>
                <w:tcPr>
                  <w:tcW w:w="6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42A632" w14:textId="33EDA461" w:rsidR="00E871CB" w:rsidRPr="00936F1D" w:rsidRDefault="00E871CB" w:rsidP="00936F1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Nombre o denominación del proyecto de servicio social universitario</w:t>
                  </w:r>
                  <w:r w:rsidR="00DB49C9">
                    <w:rPr>
                      <w:rFonts w:ascii="Times New Roman" w:hAnsi="Times New Roman" w:cs="Times New Roman"/>
                      <w:lang w:val="es-MX" w:eastAsia="es-MX"/>
                    </w:rPr>
                    <w:t xml:space="preserve"> o voluntariado</w:t>
                  </w: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.</w:t>
                  </w:r>
                </w:p>
              </w:tc>
            </w:tr>
            <w:tr w:rsidR="00E871CB" w:rsidRPr="004D7CDC" w14:paraId="5157582E" w14:textId="77777777" w:rsidTr="00936F1D">
              <w:trPr>
                <w:trHeight w:val="43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8C8948" w14:textId="613E08C1" w:rsidR="00E871CB" w:rsidRPr="00936F1D" w:rsidRDefault="00E871CB" w:rsidP="00936F1D">
                  <w:pPr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Tiempo de ejecución</w:t>
                  </w:r>
                  <w:r w:rsidR="00936F1D" w:rsidRPr="00936F1D">
                    <w:rPr>
                      <w:rFonts w:ascii="Times New Roman" w:hAnsi="Times New Roman" w:cs="Times New Roman"/>
                      <w:lang w:val="es-MX" w:eastAsia="es-MX"/>
                    </w:rPr>
                    <w:t xml:space="preserve"> del proyecto</w:t>
                  </w:r>
                </w:p>
              </w:tc>
              <w:tc>
                <w:tcPr>
                  <w:tcW w:w="6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7B8983" w14:textId="3B6DA386" w:rsidR="00E871CB" w:rsidRPr="00936F1D" w:rsidRDefault="00E871CB" w:rsidP="00936F1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 xml:space="preserve">Se debe indicar las fechas de inicio y de finalización, del proyecto de servicio social universitario </w:t>
                  </w:r>
                  <w:r w:rsidR="00DB49C9">
                    <w:rPr>
                      <w:rFonts w:ascii="Times New Roman" w:hAnsi="Times New Roman" w:cs="Times New Roman"/>
                      <w:lang w:val="es-MX" w:eastAsia="es-MX"/>
                    </w:rPr>
                    <w:t xml:space="preserve">o voluntariado; </w:t>
                  </w: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 xml:space="preserve">y cuánto fue la duración </w:t>
                  </w:r>
                  <w:r w:rsidRPr="00936F1D">
                    <w:rPr>
                      <w:rFonts w:ascii="Times New Roman" w:hAnsi="Times New Roman" w:cs="Times New Roman"/>
                    </w:rPr>
                    <w:t>en días, semanas o meses.</w:t>
                  </w: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 xml:space="preserve"> </w:t>
                  </w:r>
                </w:p>
              </w:tc>
            </w:tr>
            <w:tr w:rsidR="00E871CB" w:rsidRPr="004D7CDC" w14:paraId="6F60BE06" w14:textId="77777777" w:rsidTr="00936F1D">
              <w:trPr>
                <w:trHeight w:val="43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DEC4A4" w14:textId="77777777" w:rsidR="00E871CB" w:rsidRPr="00936F1D" w:rsidRDefault="00E871CB" w:rsidP="00936F1D">
                  <w:pPr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Nombre completo del encargado del proyecto</w:t>
                  </w:r>
                </w:p>
              </w:tc>
              <w:tc>
                <w:tcPr>
                  <w:tcW w:w="6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2A7894" w14:textId="0B07060D" w:rsidR="00E871CB" w:rsidRPr="00936F1D" w:rsidRDefault="00E871CB" w:rsidP="00936F1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</w:rPr>
                    <w:t xml:space="preserve">Se anota el nombre completo de la persona que </w:t>
                  </w:r>
                  <w:r w:rsidR="004F4AB5" w:rsidRPr="00936F1D">
                    <w:rPr>
                      <w:rFonts w:ascii="Times New Roman" w:hAnsi="Times New Roman" w:cs="Times New Roman"/>
                    </w:rPr>
                    <w:t>superviso</w:t>
                  </w:r>
                  <w:r w:rsidRPr="00936F1D">
                    <w:rPr>
                      <w:rFonts w:ascii="Times New Roman" w:hAnsi="Times New Roman" w:cs="Times New Roman"/>
                    </w:rPr>
                    <w:t xml:space="preserve"> el proyecto de servicio social universitario</w:t>
                  </w:r>
                  <w:r w:rsidR="00DB49C9">
                    <w:rPr>
                      <w:rFonts w:ascii="Times New Roman" w:hAnsi="Times New Roman" w:cs="Times New Roman"/>
                    </w:rPr>
                    <w:t xml:space="preserve"> o voluntariado</w:t>
                  </w:r>
                  <w:r w:rsidRPr="00936F1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E871CB" w:rsidRPr="004D7CDC" w14:paraId="0B89A407" w14:textId="77777777" w:rsidTr="00936F1D">
              <w:trPr>
                <w:trHeight w:val="43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D66DA79" w14:textId="17600EE5" w:rsidR="00E871CB" w:rsidRPr="00936F1D" w:rsidRDefault="00E871CB" w:rsidP="00936F1D">
                  <w:pPr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 xml:space="preserve">Cédula/Pasaporte del </w:t>
                  </w:r>
                  <w:r w:rsidR="004F4AB5" w:rsidRPr="00936F1D">
                    <w:rPr>
                      <w:rFonts w:ascii="Times New Roman" w:hAnsi="Times New Roman" w:cs="Times New Roman"/>
                      <w:lang w:val="es-MX" w:eastAsia="es-MX"/>
                    </w:rPr>
                    <w:t>encargado</w:t>
                  </w: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 xml:space="preserve"> del proyecto</w:t>
                  </w:r>
                </w:p>
              </w:tc>
              <w:tc>
                <w:tcPr>
                  <w:tcW w:w="6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D83C2F" w14:textId="0ACA50AB" w:rsidR="00E871CB" w:rsidRPr="00936F1D" w:rsidRDefault="00E871CB" w:rsidP="00936F1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</w:rPr>
                    <w:t>Número de identidad personal o número de pasaporte del encargado del proyecto de servicio social universitario</w:t>
                  </w:r>
                  <w:r w:rsidR="00DB49C9">
                    <w:rPr>
                      <w:rFonts w:ascii="Times New Roman" w:hAnsi="Times New Roman" w:cs="Times New Roman"/>
                    </w:rPr>
                    <w:t xml:space="preserve"> o voluntariado</w:t>
                  </w:r>
                  <w:r w:rsidRPr="00936F1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E871CB" w:rsidRPr="004D7CDC" w14:paraId="33AC9D4C" w14:textId="77777777" w:rsidTr="00936F1D">
              <w:trPr>
                <w:trHeight w:val="43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6668ED" w14:textId="77777777" w:rsidR="00E871CB" w:rsidRPr="00936F1D" w:rsidRDefault="00E871CB" w:rsidP="00936F1D">
                  <w:pPr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Cargo del encargado del proyecto</w:t>
                  </w:r>
                </w:p>
              </w:tc>
              <w:tc>
                <w:tcPr>
                  <w:tcW w:w="6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D41169" w14:textId="2D055C2A" w:rsidR="00E871CB" w:rsidRPr="00936F1D" w:rsidRDefault="00E871CB" w:rsidP="00936F1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</w:rPr>
                    <w:t>Puesto de trabajo que ocupa el encargado del proyecto de servicio social universitario</w:t>
                  </w:r>
                  <w:r w:rsidR="00DB49C9">
                    <w:rPr>
                      <w:rFonts w:ascii="Times New Roman" w:hAnsi="Times New Roman" w:cs="Times New Roman"/>
                    </w:rPr>
                    <w:t xml:space="preserve"> o voluntariado</w:t>
                  </w:r>
                  <w:r w:rsidRPr="00936F1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E871CB" w:rsidRPr="004D7CDC" w14:paraId="5BA45488" w14:textId="77777777" w:rsidTr="00936F1D">
              <w:trPr>
                <w:trHeight w:val="43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1B3046" w14:textId="7E391686" w:rsidR="00E871CB" w:rsidRPr="00936F1D" w:rsidRDefault="00E871CB" w:rsidP="00936F1D">
                  <w:pPr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 xml:space="preserve">Correo </w:t>
                  </w:r>
                  <w:r w:rsidR="00936F1D" w:rsidRPr="00936F1D">
                    <w:rPr>
                      <w:rFonts w:ascii="Times New Roman" w:hAnsi="Times New Roman" w:cs="Times New Roman"/>
                      <w:lang w:val="es-MX" w:eastAsia="es-MX"/>
                    </w:rPr>
                    <w:t>electrónico del encargado del proyecto</w:t>
                  </w:r>
                </w:p>
              </w:tc>
              <w:tc>
                <w:tcPr>
                  <w:tcW w:w="6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17A1BB" w14:textId="226610A2" w:rsidR="00E871CB" w:rsidRPr="00936F1D" w:rsidRDefault="00E871CB" w:rsidP="00936F1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Dirección electrónica con la cual recibe y envía información diariamente, el encargado del proyecto de servicio social universitario</w:t>
                  </w:r>
                  <w:r w:rsidR="00DB49C9">
                    <w:rPr>
                      <w:rFonts w:ascii="Times New Roman" w:hAnsi="Times New Roman" w:cs="Times New Roman"/>
                      <w:lang w:val="es-MX" w:eastAsia="es-MX"/>
                    </w:rPr>
                    <w:t xml:space="preserve"> o voluntariado</w:t>
                  </w: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.</w:t>
                  </w:r>
                </w:p>
              </w:tc>
            </w:tr>
            <w:tr w:rsidR="00E871CB" w:rsidRPr="004D7CDC" w14:paraId="1214B02C" w14:textId="77777777" w:rsidTr="00936F1D">
              <w:trPr>
                <w:trHeight w:val="43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4BC637" w14:textId="72F3A9C3" w:rsidR="00E871CB" w:rsidRPr="00936F1D" w:rsidRDefault="00E871CB" w:rsidP="00936F1D">
                  <w:pPr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Teléfonos</w:t>
                  </w:r>
                  <w:r w:rsidR="00936F1D" w:rsidRPr="00936F1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36F1D" w:rsidRPr="00936F1D">
                    <w:rPr>
                      <w:rFonts w:ascii="Times New Roman" w:hAnsi="Times New Roman" w:cs="Times New Roman"/>
                      <w:lang w:val="es-MX" w:eastAsia="es-MX"/>
                    </w:rPr>
                    <w:t>del encargado del proyecto</w:t>
                  </w:r>
                </w:p>
              </w:tc>
              <w:tc>
                <w:tcPr>
                  <w:tcW w:w="6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FFF988" w14:textId="719A858B" w:rsidR="00E871CB" w:rsidRPr="00936F1D" w:rsidRDefault="00E871CB" w:rsidP="00936F1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Agregar los números de contacto, pueden ser teléfonos fijos, celulares o ambos, del encargado del proyecto de servicio social universitario</w:t>
                  </w:r>
                  <w:r w:rsidR="00DB49C9">
                    <w:rPr>
                      <w:rFonts w:ascii="Times New Roman" w:hAnsi="Times New Roman" w:cs="Times New Roman"/>
                      <w:lang w:val="es-MX" w:eastAsia="es-MX"/>
                    </w:rPr>
                    <w:t xml:space="preserve"> o voluntariado</w:t>
                  </w: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.</w:t>
                  </w:r>
                </w:p>
              </w:tc>
            </w:tr>
            <w:tr w:rsidR="00936F1D" w:rsidRPr="004D7CDC" w14:paraId="647A0A03" w14:textId="77777777" w:rsidTr="00936F1D">
              <w:trPr>
                <w:trHeight w:val="43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F7384B" w14:textId="34CC8C53" w:rsidR="00936F1D" w:rsidRPr="00936F1D" w:rsidRDefault="00936F1D" w:rsidP="00936F1D">
                  <w:pPr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Cédula del estudiante</w:t>
                  </w:r>
                </w:p>
              </w:tc>
              <w:tc>
                <w:tcPr>
                  <w:tcW w:w="6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376067" w14:textId="00CADA35" w:rsidR="00936F1D" w:rsidRPr="00936F1D" w:rsidRDefault="00936F1D" w:rsidP="00936F1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Número de identidad personal o número de pasaporte del prestador del servicio social universitario</w:t>
                  </w:r>
                  <w:r w:rsidR="00902AB4">
                    <w:rPr>
                      <w:rFonts w:ascii="Times New Roman" w:hAnsi="Times New Roman" w:cs="Times New Roman"/>
                      <w:lang w:val="es-MX" w:eastAsia="es-MX"/>
                    </w:rPr>
                    <w:t>.</w:t>
                  </w:r>
                </w:p>
              </w:tc>
            </w:tr>
            <w:tr w:rsidR="00936F1D" w:rsidRPr="004D7CDC" w14:paraId="758CE5BA" w14:textId="77777777" w:rsidTr="00936F1D">
              <w:trPr>
                <w:trHeight w:val="43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02EACE" w14:textId="7349F603" w:rsidR="00936F1D" w:rsidRPr="00936F1D" w:rsidRDefault="00936F1D" w:rsidP="00936F1D">
                  <w:pPr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Nombre completo del estudiante</w:t>
                  </w:r>
                </w:p>
              </w:tc>
              <w:tc>
                <w:tcPr>
                  <w:tcW w:w="6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FF6AE63" w14:textId="0121CEB7" w:rsidR="00936F1D" w:rsidRPr="00936F1D" w:rsidRDefault="00936F1D" w:rsidP="00936F1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Nombre del prestador del servicio social universitario</w:t>
                  </w:r>
                  <w:r w:rsidR="00902AB4">
                    <w:rPr>
                      <w:rFonts w:ascii="Times New Roman" w:hAnsi="Times New Roman" w:cs="Times New Roman"/>
                      <w:lang w:val="es-MX" w:eastAsia="es-MX"/>
                    </w:rPr>
                    <w:t>.</w:t>
                  </w:r>
                </w:p>
              </w:tc>
            </w:tr>
            <w:tr w:rsidR="00936F1D" w:rsidRPr="004D7CDC" w14:paraId="39C831DE" w14:textId="77777777" w:rsidTr="00936F1D">
              <w:trPr>
                <w:trHeight w:val="43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2C0AED" w14:textId="1A23D476" w:rsidR="00936F1D" w:rsidRPr="00936F1D" w:rsidRDefault="00936F1D" w:rsidP="00936F1D">
                  <w:pPr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Facultad / Centro Regional del estudiante</w:t>
                  </w:r>
                </w:p>
              </w:tc>
              <w:tc>
                <w:tcPr>
                  <w:tcW w:w="6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AC0EFF" w14:textId="2C8D24B6" w:rsidR="00936F1D" w:rsidRPr="00936F1D" w:rsidRDefault="00936F1D" w:rsidP="00936F1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Detallar a que Facultad o Centro Regional, según corresponda, pertenece el prestador de servicio social universitario</w:t>
                  </w:r>
                  <w:r w:rsidR="00902AB4">
                    <w:rPr>
                      <w:rFonts w:ascii="Times New Roman" w:hAnsi="Times New Roman" w:cs="Times New Roman"/>
                      <w:lang w:val="es-MX" w:eastAsia="es-MX"/>
                    </w:rPr>
                    <w:t>.</w:t>
                  </w:r>
                </w:p>
              </w:tc>
            </w:tr>
            <w:tr w:rsidR="00936F1D" w:rsidRPr="004D7CDC" w14:paraId="04B2897E" w14:textId="77777777" w:rsidTr="00936F1D">
              <w:trPr>
                <w:trHeight w:val="43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3F5FCC" w14:textId="141B6C22" w:rsidR="00936F1D" w:rsidRPr="00936F1D" w:rsidRDefault="00936F1D" w:rsidP="00936F1D">
                  <w:pPr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Carrera del estudiante</w:t>
                  </w:r>
                </w:p>
              </w:tc>
              <w:tc>
                <w:tcPr>
                  <w:tcW w:w="6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54AE14F" w14:textId="09040373" w:rsidR="00936F1D" w:rsidRPr="00936F1D" w:rsidRDefault="00936F1D" w:rsidP="00936F1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Nombre de la carrera de estudio del prestador de servicio social universitario</w:t>
                  </w:r>
                  <w:r w:rsidR="00902AB4">
                    <w:rPr>
                      <w:rFonts w:ascii="Times New Roman" w:hAnsi="Times New Roman" w:cs="Times New Roman"/>
                      <w:lang w:val="es-MX" w:eastAsia="es-MX"/>
                    </w:rPr>
                    <w:t>.</w:t>
                  </w:r>
                </w:p>
              </w:tc>
            </w:tr>
            <w:tr w:rsidR="00936F1D" w:rsidRPr="004D7CDC" w14:paraId="54D6C04C" w14:textId="77777777" w:rsidTr="00936F1D">
              <w:trPr>
                <w:trHeight w:val="43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1396EC" w14:textId="62FC8794" w:rsidR="00936F1D" w:rsidRPr="00936F1D" w:rsidRDefault="00936F1D" w:rsidP="00936F1D">
                  <w:pPr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Horas realizadas por el estudiante</w:t>
                  </w:r>
                </w:p>
              </w:tc>
              <w:tc>
                <w:tcPr>
                  <w:tcW w:w="6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918CE2" w14:textId="7A04FDE5" w:rsidR="00936F1D" w:rsidRPr="00936F1D" w:rsidRDefault="00936F1D" w:rsidP="00936F1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Anotar las horas de servicio social universitario o voluntariado, realizadas para cada uno de los prestadores de servicio social universitario</w:t>
                  </w:r>
                  <w:r w:rsidR="00902AB4">
                    <w:rPr>
                      <w:rFonts w:ascii="Times New Roman" w:hAnsi="Times New Roman" w:cs="Times New Roman"/>
                      <w:lang w:val="es-MX" w:eastAsia="es-MX"/>
                    </w:rPr>
                    <w:t>.</w:t>
                  </w:r>
                </w:p>
              </w:tc>
            </w:tr>
            <w:tr w:rsidR="00936F1D" w:rsidRPr="004D7CDC" w14:paraId="59FC4EB5" w14:textId="77777777" w:rsidTr="00936F1D">
              <w:trPr>
                <w:trHeight w:val="43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386F04" w14:textId="6B99A798" w:rsidR="00936F1D" w:rsidRPr="00936F1D" w:rsidRDefault="00936F1D" w:rsidP="00936F1D">
                  <w:pPr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 xml:space="preserve">Observaciones </w:t>
                  </w:r>
                </w:p>
              </w:tc>
              <w:tc>
                <w:tcPr>
                  <w:tcW w:w="6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D07A971" w14:textId="3DC637DA" w:rsidR="00936F1D" w:rsidRPr="00936F1D" w:rsidRDefault="00936F1D" w:rsidP="00936F1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Alguna información que considere relevante agregar del prestador de servicio social universitario</w:t>
                  </w:r>
                  <w:r w:rsidR="00902AB4">
                    <w:rPr>
                      <w:rFonts w:ascii="Times New Roman" w:hAnsi="Times New Roman" w:cs="Times New Roman"/>
                      <w:lang w:val="es-MX" w:eastAsia="es-MX"/>
                    </w:rPr>
                    <w:t>.</w:t>
                  </w:r>
                </w:p>
              </w:tc>
            </w:tr>
            <w:tr w:rsidR="00936F1D" w:rsidRPr="004D7CDC" w14:paraId="77085136" w14:textId="77777777" w:rsidTr="00936F1D">
              <w:trPr>
                <w:trHeight w:val="75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77E9E5" w14:textId="77777777" w:rsidR="00E871CB" w:rsidRPr="00936F1D" w:rsidRDefault="00E871CB" w:rsidP="00936F1D">
                  <w:pPr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lastRenderedPageBreak/>
                    <w:t>Breve resumen de la ejecución del Proyecto</w:t>
                  </w:r>
                </w:p>
              </w:tc>
              <w:tc>
                <w:tcPr>
                  <w:tcW w:w="6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54D1FA" w14:textId="658D64AC" w:rsidR="00E871CB" w:rsidRPr="00936F1D" w:rsidRDefault="00E871CB" w:rsidP="00936F1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</w:rPr>
                    <w:t>Detallar en no más de 200 palabras, cómo se realizó el proyecto de servicio social universitario</w:t>
                  </w:r>
                  <w:r w:rsidR="00DB49C9">
                    <w:rPr>
                      <w:rFonts w:ascii="Times New Roman" w:hAnsi="Times New Roman" w:cs="Times New Roman"/>
                    </w:rPr>
                    <w:t xml:space="preserve"> o voluntariado</w:t>
                  </w:r>
                  <w:r w:rsidRPr="00936F1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936F1D" w:rsidRPr="004D7CDC" w14:paraId="35501D6F" w14:textId="77777777" w:rsidTr="00936F1D">
              <w:trPr>
                <w:trHeight w:val="75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208C51" w14:textId="77777777" w:rsidR="00E871CB" w:rsidRPr="00936F1D" w:rsidRDefault="00E871CB" w:rsidP="00936F1D">
                  <w:pPr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Logros</w:t>
                  </w:r>
                </w:p>
              </w:tc>
              <w:tc>
                <w:tcPr>
                  <w:tcW w:w="6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B3B11B" w14:textId="77777777" w:rsidR="00E871CB" w:rsidRPr="00936F1D" w:rsidRDefault="00E871CB" w:rsidP="00936F1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Indicar si se lograron:</w:t>
                  </w:r>
                </w:p>
                <w:p w14:paraId="349E1CB2" w14:textId="01409B96" w:rsidR="00E871CB" w:rsidRPr="00936F1D" w:rsidRDefault="00E871CB" w:rsidP="00936F1D">
                  <w:pPr>
                    <w:pStyle w:val="Prrafodelista"/>
                    <w:numPr>
                      <w:ilvl w:val="0"/>
                      <w:numId w:val="8"/>
                    </w:numPr>
                    <w:contextualSpacing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Los objetivos del proyecto de servicio social universitario</w:t>
                  </w:r>
                  <w:r w:rsidR="00DB49C9">
                    <w:rPr>
                      <w:rFonts w:ascii="Times New Roman" w:hAnsi="Times New Roman" w:cs="Times New Roman"/>
                      <w:lang w:val="es-MX" w:eastAsia="es-MX"/>
                    </w:rPr>
                    <w:t xml:space="preserve"> o voluntariado</w:t>
                  </w:r>
                  <w:r w:rsidR="00902AB4">
                    <w:rPr>
                      <w:rFonts w:ascii="Times New Roman" w:hAnsi="Times New Roman" w:cs="Times New Roman"/>
                      <w:lang w:val="es-MX" w:eastAsia="es-MX"/>
                    </w:rPr>
                    <w:t>.</w:t>
                  </w:r>
                </w:p>
                <w:p w14:paraId="30BFA1DF" w14:textId="5E12F201" w:rsidR="00E871CB" w:rsidRPr="00936F1D" w:rsidRDefault="00E871CB" w:rsidP="00936F1D">
                  <w:pPr>
                    <w:pStyle w:val="Prrafodelista"/>
                    <w:numPr>
                      <w:ilvl w:val="0"/>
                      <w:numId w:val="8"/>
                    </w:numPr>
                    <w:contextualSpacing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Las actividades y tareas que se planificaron</w:t>
                  </w:r>
                  <w:r w:rsidR="00902AB4">
                    <w:rPr>
                      <w:rFonts w:ascii="Times New Roman" w:hAnsi="Times New Roman" w:cs="Times New Roman"/>
                      <w:lang w:val="es-MX" w:eastAsia="es-MX"/>
                    </w:rPr>
                    <w:t>.</w:t>
                  </w:r>
                </w:p>
                <w:p w14:paraId="42B1AD3F" w14:textId="785988F3" w:rsidR="00E871CB" w:rsidRPr="00936F1D" w:rsidRDefault="00E871CB" w:rsidP="00936F1D">
                  <w:pPr>
                    <w:pStyle w:val="Prrafodelista"/>
                    <w:numPr>
                      <w:ilvl w:val="0"/>
                      <w:numId w:val="8"/>
                    </w:numPr>
                    <w:contextualSpacing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Algunos beneficios que se formularon en la presentación del proyecto</w:t>
                  </w:r>
                  <w:r w:rsidR="00902AB4">
                    <w:rPr>
                      <w:rFonts w:ascii="Times New Roman" w:hAnsi="Times New Roman" w:cs="Times New Roman"/>
                      <w:lang w:val="es-MX" w:eastAsia="es-MX"/>
                    </w:rPr>
                    <w:t>.</w:t>
                  </w:r>
                </w:p>
              </w:tc>
            </w:tr>
            <w:tr w:rsidR="00936F1D" w:rsidRPr="004D7CDC" w14:paraId="11EAED34" w14:textId="77777777" w:rsidTr="00936F1D">
              <w:trPr>
                <w:trHeight w:val="75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85F31B" w14:textId="77777777" w:rsidR="00E871CB" w:rsidRPr="00936F1D" w:rsidRDefault="00E871CB" w:rsidP="00936F1D">
                  <w:pPr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Recomendaciones</w:t>
                  </w:r>
                </w:p>
              </w:tc>
              <w:tc>
                <w:tcPr>
                  <w:tcW w:w="6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CC2D18" w14:textId="77777777" w:rsidR="00E871CB" w:rsidRPr="00936F1D" w:rsidRDefault="00E871CB" w:rsidP="00936F1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Detallar brevemente las mejoras en general, que se pueden plantear, para la ejecución de este tipo de proyectos (Correspondiente al título o área del proyecto).</w:t>
                  </w:r>
                </w:p>
              </w:tc>
            </w:tr>
            <w:tr w:rsidR="00936F1D" w:rsidRPr="004D7CDC" w14:paraId="4C6DBF0B" w14:textId="77777777" w:rsidTr="00936F1D">
              <w:trPr>
                <w:trHeight w:val="75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A7AC0F" w14:textId="0F9DB691" w:rsidR="00E871CB" w:rsidRPr="00936F1D" w:rsidRDefault="00E871CB" w:rsidP="00936F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lang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Adjuntar evidencias visuales (fotos y/o vídeos)</w:t>
                  </w:r>
                </w:p>
              </w:tc>
              <w:tc>
                <w:tcPr>
                  <w:tcW w:w="6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809895" w14:textId="1DEC979B" w:rsidR="00E871CB" w:rsidRPr="00936F1D" w:rsidRDefault="00E871CB" w:rsidP="00936F1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Por temas de acreditación</w:t>
                  </w:r>
                  <w:r w:rsidR="00DB49C9">
                    <w:rPr>
                      <w:rFonts w:ascii="Times New Roman" w:hAnsi="Times New Roman" w:cs="Times New Roman"/>
                      <w:lang w:val="es-MX" w:eastAsia="es-MX"/>
                    </w:rPr>
                    <w:t xml:space="preserve"> </w:t>
                  </w: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e</w:t>
                  </w:r>
                  <w:r w:rsidR="00DB49C9">
                    <w:rPr>
                      <w:rFonts w:ascii="Times New Roman" w:hAnsi="Times New Roman" w:cs="Times New Roman"/>
                      <w:lang w:val="es-MX" w:eastAsia="es-MX"/>
                    </w:rPr>
                    <w:t>n</w:t>
                  </w: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 xml:space="preserve"> la Universidad, es de carácter obligatorio agregar evidencias del proyecto de </w:t>
                  </w:r>
                  <w:r w:rsidR="004F4AB5" w:rsidRPr="00936F1D">
                    <w:rPr>
                      <w:rFonts w:ascii="Times New Roman" w:hAnsi="Times New Roman" w:cs="Times New Roman"/>
                      <w:lang w:val="es-MX" w:eastAsia="es-MX"/>
                    </w:rPr>
                    <w:t>servicio</w:t>
                  </w: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 xml:space="preserve"> social ejecutado:</w:t>
                  </w:r>
                </w:p>
                <w:p w14:paraId="7A6A83DC" w14:textId="77777777" w:rsidR="00E871CB" w:rsidRPr="00936F1D" w:rsidRDefault="00E871CB" w:rsidP="00936F1D">
                  <w:pPr>
                    <w:pStyle w:val="Prrafodelista"/>
                    <w:numPr>
                      <w:ilvl w:val="0"/>
                      <w:numId w:val="8"/>
                    </w:numPr>
                    <w:contextualSpacing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Fotos</w:t>
                  </w:r>
                </w:p>
                <w:p w14:paraId="6351992A" w14:textId="77777777" w:rsidR="00E871CB" w:rsidRPr="00936F1D" w:rsidRDefault="00E871CB" w:rsidP="00936F1D">
                  <w:pPr>
                    <w:pStyle w:val="Prrafodelista"/>
                    <w:numPr>
                      <w:ilvl w:val="0"/>
                      <w:numId w:val="8"/>
                    </w:numPr>
                    <w:contextualSpacing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Vídeos</w:t>
                  </w:r>
                </w:p>
              </w:tc>
            </w:tr>
            <w:tr w:rsidR="00E871CB" w:rsidRPr="004D7CDC" w14:paraId="75FD1378" w14:textId="77777777" w:rsidTr="00936F1D">
              <w:trPr>
                <w:trHeight w:val="75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46DA38" w14:textId="77777777" w:rsidR="00E871CB" w:rsidRPr="00936F1D" w:rsidRDefault="00E871CB" w:rsidP="00936F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eastAsia="BatangChe" w:hAnsi="Times New Roman" w:cs="Times New Roman"/>
                    </w:rPr>
                    <w:t xml:space="preserve">Firma del Organismo Receptor                        </w:t>
                  </w:r>
                </w:p>
              </w:tc>
              <w:tc>
                <w:tcPr>
                  <w:tcW w:w="6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2E6C4A" w14:textId="0794C1F0" w:rsidR="00E871CB" w:rsidRPr="00936F1D" w:rsidRDefault="00E871CB" w:rsidP="00936F1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El formulario deberá ser firmado por el organismo receptor que propuso el proyecto de servicio social universitario</w:t>
                  </w:r>
                  <w:r w:rsidR="00DB49C9">
                    <w:rPr>
                      <w:rFonts w:ascii="Times New Roman" w:hAnsi="Times New Roman" w:cs="Times New Roman"/>
                      <w:lang w:val="es-MX" w:eastAsia="es-MX"/>
                    </w:rPr>
                    <w:t xml:space="preserve"> o voluntariado</w:t>
                  </w: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.</w:t>
                  </w:r>
                </w:p>
              </w:tc>
            </w:tr>
            <w:tr w:rsidR="00E871CB" w:rsidRPr="004D7CDC" w14:paraId="2017EEC1" w14:textId="77777777" w:rsidTr="00936F1D">
              <w:trPr>
                <w:trHeight w:val="75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E0D277" w14:textId="77777777" w:rsidR="00E871CB" w:rsidRPr="00936F1D" w:rsidRDefault="00E871CB" w:rsidP="00936F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eastAsia="BatangChe" w:hAnsi="Times New Roman" w:cs="Times New Roman"/>
                    </w:rPr>
                    <w:t>Firma del Encargado del Proyecto</w:t>
                  </w:r>
                </w:p>
              </w:tc>
              <w:tc>
                <w:tcPr>
                  <w:tcW w:w="6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F6DA0D" w14:textId="34110155" w:rsidR="00E871CB" w:rsidRPr="00936F1D" w:rsidRDefault="00E871CB" w:rsidP="00936F1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MX" w:eastAsia="es-MX"/>
                    </w:rPr>
                  </w:pP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El formulario deberá ser firmado por el supervisor o encargado del proyecto de servicio social universitario</w:t>
                  </w:r>
                  <w:r w:rsidR="00DB49C9">
                    <w:rPr>
                      <w:rFonts w:ascii="Times New Roman" w:hAnsi="Times New Roman" w:cs="Times New Roman"/>
                      <w:lang w:val="es-MX" w:eastAsia="es-MX"/>
                    </w:rPr>
                    <w:t xml:space="preserve"> o voluntariado</w:t>
                  </w:r>
                  <w:r w:rsidRPr="00936F1D">
                    <w:rPr>
                      <w:rFonts w:ascii="Times New Roman" w:hAnsi="Times New Roman" w:cs="Times New Roman"/>
                      <w:lang w:val="es-MX" w:eastAsia="es-MX"/>
                    </w:rPr>
                    <w:t>.</w:t>
                  </w:r>
                </w:p>
              </w:tc>
            </w:tr>
          </w:tbl>
          <w:p w14:paraId="1A1EB92F" w14:textId="77777777" w:rsidR="00611BF4" w:rsidRDefault="00611BF4" w:rsidP="00611BF4">
            <w:pPr>
              <w:pStyle w:val="Prrafodelista"/>
              <w:ind w:left="792"/>
              <w:jc w:val="both"/>
              <w:rPr>
                <w:b/>
                <w:bCs/>
              </w:rPr>
            </w:pPr>
          </w:p>
          <w:p w14:paraId="7527C6F0" w14:textId="226B08C9" w:rsidR="00611BF4" w:rsidRPr="00611BF4" w:rsidRDefault="00611BF4" w:rsidP="00611BF4">
            <w:pPr>
              <w:tabs>
                <w:tab w:val="left" w:pos="5370"/>
              </w:tabs>
              <w:rPr>
                <w:b/>
              </w:rPr>
            </w:pPr>
            <w:r w:rsidRPr="00611BF4">
              <w:rPr>
                <w:b/>
              </w:rPr>
              <w:t xml:space="preserve"> </w:t>
            </w:r>
          </w:p>
          <w:p w14:paraId="64F4729B" w14:textId="6C4F56A9" w:rsidR="005F79A4" w:rsidRPr="005F79A4" w:rsidRDefault="005F79A4" w:rsidP="00D65A1E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</w:rPr>
              <w:t>Anexos:</w:t>
            </w:r>
            <w:r w:rsidR="00C37B1A">
              <w:rPr>
                <w:b/>
              </w:rPr>
              <w:t xml:space="preserve"> N.A.</w:t>
            </w:r>
          </w:p>
          <w:p w14:paraId="10DD820C" w14:textId="77777777" w:rsidR="005F79A4" w:rsidRPr="005F79A4" w:rsidRDefault="005F79A4" w:rsidP="005F79A4">
            <w:pPr>
              <w:jc w:val="both"/>
              <w:rPr>
                <w:b/>
                <w:bCs/>
              </w:rPr>
            </w:pPr>
          </w:p>
          <w:p w14:paraId="1CD2C2C1" w14:textId="77777777" w:rsidR="00E92777" w:rsidRPr="00E92777" w:rsidRDefault="00E92777" w:rsidP="00D65A1E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8F3F7A">
              <w:rPr>
                <w:b/>
              </w:rPr>
              <w:t>Historial de Cambio del Documento</w:t>
            </w:r>
            <w:r>
              <w:rPr>
                <w:b/>
              </w:rPr>
              <w:t>:</w:t>
            </w:r>
          </w:p>
          <w:p w14:paraId="5C862906" w14:textId="77777777" w:rsidR="00E92777" w:rsidRPr="009C6E7E" w:rsidRDefault="00E92777" w:rsidP="00E92777">
            <w:pPr>
              <w:jc w:val="both"/>
              <w:rPr>
                <w:b/>
                <w:bCs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64"/>
              <w:gridCol w:w="850"/>
              <w:gridCol w:w="1843"/>
            </w:tblGrid>
            <w:tr w:rsidR="00E92777" w14:paraId="19E841FE" w14:textId="77777777" w:rsidTr="00B70D81">
              <w:tc>
                <w:tcPr>
                  <w:tcW w:w="6364" w:type="dxa"/>
                  <w:shd w:val="clear" w:color="auto" w:fill="auto"/>
                </w:tcPr>
                <w:p w14:paraId="21E0ACE3" w14:textId="77777777" w:rsidR="00E92777" w:rsidRPr="00D23CA0" w:rsidRDefault="00E92777" w:rsidP="00E92777">
                  <w:pPr>
                    <w:suppressAutoHyphens w:val="0"/>
                    <w:ind w:hanging="284"/>
                    <w:jc w:val="center"/>
                    <w:rPr>
                      <w:rFonts w:eastAsia="Calibri"/>
                      <w:b/>
                    </w:rPr>
                  </w:pPr>
                  <w:r w:rsidRPr="00D23CA0">
                    <w:rPr>
                      <w:rFonts w:eastAsia="Calibri"/>
                      <w:b/>
                    </w:rPr>
                    <w:t>Naturaleza de Cambio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35554E9" w14:textId="77777777" w:rsidR="00E92777" w:rsidRPr="00D23CA0" w:rsidRDefault="00E92777" w:rsidP="00E92777">
                  <w:pPr>
                    <w:suppressAutoHyphens w:val="0"/>
                    <w:ind w:hanging="250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 xml:space="preserve">  </w:t>
                  </w:r>
                  <w:r w:rsidRPr="00D23CA0">
                    <w:rPr>
                      <w:rFonts w:eastAsia="Calibri"/>
                      <w:b/>
                    </w:rPr>
                    <w:t>Fecha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BA73D52" w14:textId="77777777" w:rsidR="00E92777" w:rsidRPr="00D23CA0" w:rsidRDefault="00E92777" w:rsidP="00E92777">
                  <w:pPr>
                    <w:suppressAutoHyphens w:val="0"/>
                    <w:ind w:hanging="284"/>
                    <w:jc w:val="center"/>
                    <w:rPr>
                      <w:rFonts w:eastAsia="Calibri"/>
                      <w:b/>
                    </w:rPr>
                  </w:pPr>
                  <w:r w:rsidRPr="00D23CA0">
                    <w:rPr>
                      <w:rFonts w:eastAsia="Calibri"/>
                      <w:b/>
                    </w:rPr>
                    <w:t>Revisión</w:t>
                  </w:r>
                </w:p>
              </w:tc>
            </w:tr>
            <w:tr w:rsidR="00E92777" w14:paraId="0D3B0E9E" w14:textId="77777777" w:rsidTr="00B70D81">
              <w:tc>
                <w:tcPr>
                  <w:tcW w:w="6364" w:type="dxa"/>
                  <w:shd w:val="clear" w:color="auto" w:fill="auto"/>
                </w:tcPr>
                <w:p w14:paraId="7E386085" w14:textId="77777777" w:rsidR="00E92777" w:rsidRPr="007637FF" w:rsidRDefault="00E92777" w:rsidP="00E92777">
                  <w:pPr>
                    <w:suppressAutoHyphens w:val="0"/>
                    <w:ind w:hanging="284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53DBD7CF" w14:textId="77777777" w:rsidR="00E92777" w:rsidRPr="007637FF" w:rsidRDefault="00E92777" w:rsidP="00E92777">
                  <w:pPr>
                    <w:suppressAutoHyphens w:val="0"/>
                    <w:ind w:hanging="284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33F30607" w14:textId="77777777" w:rsidR="00E92777" w:rsidRPr="007637FF" w:rsidRDefault="00E92777" w:rsidP="00E92777">
                  <w:pPr>
                    <w:suppressAutoHyphens w:val="0"/>
                    <w:ind w:hanging="284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E92777" w14:paraId="21A2994C" w14:textId="77777777" w:rsidTr="00B70D81">
              <w:tc>
                <w:tcPr>
                  <w:tcW w:w="6364" w:type="dxa"/>
                  <w:shd w:val="clear" w:color="auto" w:fill="auto"/>
                </w:tcPr>
                <w:p w14:paraId="2DAC6F3C" w14:textId="77777777" w:rsidR="00E92777" w:rsidRPr="007B3361" w:rsidRDefault="00E92777" w:rsidP="00E92777">
                  <w:pPr>
                    <w:suppressAutoHyphens w:val="0"/>
                    <w:ind w:hanging="284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4B340E3D" w14:textId="77777777" w:rsidR="00E92777" w:rsidRPr="007B3361" w:rsidRDefault="00E92777" w:rsidP="00E92777">
                  <w:pPr>
                    <w:suppressAutoHyphens w:val="0"/>
                    <w:ind w:hanging="284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71311E7" w14:textId="77777777" w:rsidR="00E92777" w:rsidRPr="007B3361" w:rsidRDefault="00E92777" w:rsidP="00E92777">
                  <w:pPr>
                    <w:suppressAutoHyphens w:val="0"/>
                    <w:ind w:hanging="284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E92777" w14:paraId="398627A0" w14:textId="77777777" w:rsidTr="00B70D81">
              <w:tc>
                <w:tcPr>
                  <w:tcW w:w="6364" w:type="dxa"/>
                  <w:shd w:val="clear" w:color="auto" w:fill="auto"/>
                </w:tcPr>
                <w:p w14:paraId="75DFABEF" w14:textId="77777777" w:rsidR="00E92777" w:rsidRPr="007B3361" w:rsidRDefault="00E92777" w:rsidP="00E92777">
                  <w:pPr>
                    <w:suppressAutoHyphens w:val="0"/>
                    <w:ind w:hanging="284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20D3D9ED" w14:textId="77777777" w:rsidR="00E92777" w:rsidRPr="007B3361" w:rsidRDefault="00E92777" w:rsidP="00E92777">
                  <w:pPr>
                    <w:suppressAutoHyphens w:val="0"/>
                    <w:ind w:hanging="284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A5C145D" w14:textId="77777777" w:rsidR="00E92777" w:rsidRPr="007B3361" w:rsidRDefault="00E92777" w:rsidP="00E92777">
                  <w:pPr>
                    <w:suppressAutoHyphens w:val="0"/>
                    <w:ind w:hanging="284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2438E353" w14:textId="77777777" w:rsidR="005229A5" w:rsidRDefault="005229A5" w:rsidP="0029217D">
            <w:pPr>
              <w:suppressAutoHyphens w:val="0"/>
              <w:jc w:val="both"/>
            </w:pPr>
          </w:p>
          <w:p w14:paraId="3BFBA74D" w14:textId="77777777" w:rsidR="003E3EF1" w:rsidRDefault="005624FE" w:rsidP="00D65A1E">
            <w:pPr>
              <w:numPr>
                <w:ilvl w:val="0"/>
                <w:numId w:val="1"/>
              </w:numPr>
              <w:jc w:val="both"/>
            </w:pPr>
            <w:r w:rsidRPr="008960B8">
              <w:rPr>
                <w:b/>
              </w:rPr>
              <w:t>Responsables:</w:t>
            </w:r>
          </w:p>
          <w:p w14:paraId="404E09DE" w14:textId="77777777" w:rsidR="000362D0" w:rsidRDefault="000362D0" w:rsidP="0029217D">
            <w:pPr>
              <w:suppressAutoHyphens w:val="0"/>
              <w:jc w:val="both"/>
            </w:pPr>
          </w:p>
          <w:tbl>
            <w:tblPr>
              <w:tblpPr w:leftFromText="141" w:rightFromText="141" w:vertAnchor="text" w:horzAnchor="margin" w:tblpX="279" w:tblpY="-13"/>
              <w:tblOverlap w:val="never"/>
              <w:tblW w:w="9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977"/>
              <w:gridCol w:w="2977"/>
              <w:gridCol w:w="1717"/>
            </w:tblGrid>
            <w:tr w:rsidR="005229A5" w:rsidRPr="0097503F" w14:paraId="07BC976B" w14:textId="77777777" w:rsidTr="00155EB3">
              <w:trPr>
                <w:trHeight w:val="343"/>
              </w:trPr>
              <w:tc>
                <w:tcPr>
                  <w:tcW w:w="1696" w:type="dxa"/>
                  <w:vAlign w:val="center"/>
                </w:tcPr>
                <w:p w14:paraId="7612E24F" w14:textId="77777777" w:rsidR="005229A5" w:rsidRDefault="005229A5" w:rsidP="005229A5">
                  <w:pPr>
                    <w:ind w:right="249"/>
                    <w:jc w:val="center"/>
                    <w:rPr>
                      <w:b/>
                    </w:rPr>
                  </w:pPr>
                  <w:r w:rsidRPr="0097503F">
                    <w:rPr>
                      <w:b/>
                    </w:rPr>
                    <w:lastRenderedPageBreak/>
                    <w:t>Actividad</w:t>
                  </w:r>
                </w:p>
              </w:tc>
              <w:tc>
                <w:tcPr>
                  <w:tcW w:w="2977" w:type="dxa"/>
                  <w:vAlign w:val="center"/>
                </w:tcPr>
                <w:p w14:paraId="4D80E955" w14:textId="77777777" w:rsidR="005229A5" w:rsidRPr="0097503F" w:rsidRDefault="005229A5" w:rsidP="005229A5">
                  <w:pPr>
                    <w:ind w:right="24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Cargo</w:t>
                  </w:r>
                </w:p>
              </w:tc>
              <w:tc>
                <w:tcPr>
                  <w:tcW w:w="2977" w:type="dxa"/>
                  <w:vAlign w:val="center"/>
                </w:tcPr>
                <w:p w14:paraId="65844CCD" w14:textId="77777777" w:rsidR="005229A5" w:rsidRPr="0097503F" w:rsidRDefault="005229A5" w:rsidP="005229A5">
                  <w:pPr>
                    <w:ind w:right="249"/>
                    <w:jc w:val="center"/>
                    <w:rPr>
                      <w:b/>
                    </w:rPr>
                  </w:pPr>
                  <w:r w:rsidRPr="0097503F">
                    <w:rPr>
                      <w:b/>
                    </w:rPr>
                    <w:t>Nombre</w:t>
                  </w:r>
                </w:p>
              </w:tc>
              <w:tc>
                <w:tcPr>
                  <w:tcW w:w="1717" w:type="dxa"/>
                  <w:vAlign w:val="center"/>
                </w:tcPr>
                <w:p w14:paraId="1F833608" w14:textId="77777777" w:rsidR="005229A5" w:rsidRPr="0097503F" w:rsidRDefault="005229A5" w:rsidP="005229A5">
                  <w:pPr>
                    <w:ind w:right="249"/>
                    <w:jc w:val="center"/>
                    <w:rPr>
                      <w:b/>
                    </w:rPr>
                  </w:pPr>
                  <w:r w:rsidRPr="0097503F">
                    <w:rPr>
                      <w:b/>
                    </w:rPr>
                    <w:t>Firma</w:t>
                  </w:r>
                </w:p>
              </w:tc>
            </w:tr>
            <w:tr w:rsidR="005229A5" w:rsidRPr="00B44A2D" w14:paraId="164C3D0D" w14:textId="77777777" w:rsidTr="00155EB3">
              <w:trPr>
                <w:trHeight w:val="423"/>
              </w:trPr>
              <w:tc>
                <w:tcPr>
                  <w:tcW w:w="1696" w:type="dxa"/>
                  <w:tcBorders>
                    <w:bottom w:val="single" w:sz="4" w:space="0" w:color="auto"/>
                  </w:tcBorders>
                  <w:vAlign w:val="center"/>
                </w:tcPr>
                <w:p w14:paraId="6909946C" w14:textId="77777777" w:rsidR="005229A5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  <w:r w:rsidRPr="00B44A2D">
                    <w:rPr>
                      <w:b/>
                      <w:sz w:val="20"/>
                      <w:szCs w:val="20"/>
                    </w:rPr>
                    <w:t>Documentado por:</w:t>
                  </w:r>
                </w:p>
              </w:tc>
              <w:tc>
                <w:tcPr>
                  <w:tcW w:w="2977" w:type="dxa"/>
                  <w:vAlign w:val="center"/>
                </w:tcPr>
                <w:p w14:paraId="2F8FE80D" w14:textId="77777777" w:rsidR="005229A5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Administrador de Proyectos/</w:t>
                  </w:r>
                </w:p>
                <w:p w14:paraId="3EC5F504" w14:textId="77777777" w:rsidR="005229A5" w:rsidRPr="00B44A2D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Dirección de Servicio Social Universitario</w:t>
                  </w:r>
                </w:p>
              </w:tc>
              <w:tc>
                <w:tcPr>
                  <w:tcW w:w="2977" w:type="dxa"/>
                  <w:vAlign w:val="center"/>
                </w:tcPr>
                <w:p w14:paraId="4B55806E" w14:textId="542D8FF5" w:rsidR="005229A5" w:rsidRPr="00B44A2D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Nequelda S. González M.</w:t>
                  </w:r>
                </w:p>
              </w:tc>
              <w:tc>
                <w:tcPr>
                  <w:tcW w:w="1717" w:type="dxa"/>
                  <w:vAlign w:val="center"/>
                </w:tcPr>
                <w:p w14:paraId="2A2CDDF8" w14:textId="77777777" w:rsidR="005229A5" w:rsidRPr="00B44A2D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</w:p>
              </w:tc>
            </w:tr>
            <w:tr w:rsidR="005229A5" w:rsidRPr="00B44A2D" w14:paraId="0F414A1B" w14:textId="77777777" w:rsidTr="00155EB3">
              <w:trPr>
                <w:trHeight w:val="369"/>
              </w:trPr>
              <w:tc>
                <w:tcPr>
                  <w:tcW w:w="1696" w:type="dxa"/>
                  <w:vMerge w:val="restart"/>
                  <w:vAlign w:val="center"/>
                </w:tcPr>
                <w:p w14:paraId="05CED9EB" w14:textId="77777777" w:rsidR="005229A5" w:rsidRPr="00B44A2D" w:rsidRDefault="005229A5" w:rsidP="005229A5">
                  <w:pPr>
                    <w:ind w:right="249"/>
                    <w:rPr>
                      <w:b/>
                      <w:sz w:val="20"/>
                      <w:szCs w:val="20"/>
                    </w:rPr>
                  </w:pPr>
                  <w:r w:rsidRPr="00B44A2D">
                    <w:rPr>
                      <w:b/>
                      <w:sz w:val="20"/>
                      <w:szCs w:val="20"/>
                    </w:rPr>
                    <w:t>Revisado por:</w:t>
                  </w:r>
                </w:p>
              </w:tc>
              <w:tc>
                <w:tcPr>
                  <w:tcW w:w="2977" w:type="dxa"/>
                  <w:vAlign w:val="center"/>
                </w:tcPr>
                <w:p w14:paraId="6B8AB6B4" w14:textId="77777777" w:rsidR="005229A5" w:rsidRPr="006B0941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Cargo / Unidad</w:t>
                  </w:r>
                </w:p>
              </w:tc>
              <w:tc>
                <w:tcPr>
                  <w:tcW w:w="2977" w:type="dxa"/>
                  <w:vAlign w:val="center"/>
                </w:tcPr>
                <w:p w14:paraId="43900948" w14:textId="77777777" w:rsidR="005229A5" w:rsidRPr="00B44A2D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7" w:type="dxa"/>
                  <w:vAlign w:val="center"/>
                </w:tcPr>
                <w:p w14:paraId="07C0EC98" w14:textId="77777777" w:rsidR="005229A5" w:rsidRPr="00B44A2D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</w:p>
              </w:tc>
            </w:tr>
            <w:tr w:rsidR="005229A5" w:rsidRPr="00B44A2D" w14:paraId="7F58008F" w14:textId="77777777" w:rsidTr="00155EB3">
              <w:trPr>
                <w:trHeight w:val="369"/>
              </w:trPr>
              <w:tc>
                <w:tcPr>
                  <w:tcW w:w="1696" w:type="dxa"/>
                  <w:vMerge/>
                  <w:vAlign w:val="center"/>
                </w:tcPr>
                <w:p w14:paraId="56C49AD7" w14:textId="77777777" w:rsidR="005229A5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4F750A50" w14:textId="77777777" w:rsidR="005229A5" w:rsidRPr="00B44A2D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  <w:r w:rsidRPr="006B0941">
                    <w:rPr>
                      <w:sz w:val="20"/>
                      <w:szCs w:val="20"/>
                    </w:rPr>
                    <w:t>P</w:t>
                  </w:r>
                  <w:r>
                    <w:rPr>
                      <w:sz w:val="20"/>
                      <w:szCs w:val="20"/>
                    </w:rPr>
                    <w:t>lanificador – DEyC DIPLAN</w:t>
                  </w:r>
                </w:p>
              </w:tc>
              <w:tc>
                <w:tcPr>
                  <w:tcW w:w="2977" w:type="dxa"/>
                  <w:vAlign w:val="center"/>
                </w:tcPr>
                <w:p w14:paraId="58198198" w14:textId="77777777" w:rsidR="005229A5" w:rsidRPr="00B44A2D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7" w:type="dxa"/>
                  <w:vAlign w:val="center"/>
                </w:tcPr>
                <w:p w14:paraId="658D7896" w14:textId="77777777" w:rsidR="005229A5" w:rsidRPr="00B44A2D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</w:p>
              </w:tc>
            </w:tr>
            <w:tr w:rsidR="005229A5" w:rsidRPr="00B44A2D" w14:paraId="54372653" w14:textId="77777777" w:rsidTr="00155EB3">
              <w:trPr>
                <w:trHeight w:val="369"/>
              </w:trPr>
              <w:tc>
                <w:tcPr>
                  <w:tcW w:w="169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E1A67A1" w14:textId="77777777" w:rsidR="005229A5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vAlign w:val="center"/>
                </w:tcPr>
                <w:p w14:paraId="06068B18" w14:textId="77777777" w:rsidR="005229A5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Jefe del DEyC – DIPLAN</w:t>
                  </w:r>
                </w:p>
              </w:tc>
              <w:tc>
                <w:tcPr>
                  <w:tcW w:w="2977" w:type="dxa"/>
                  <w:vAlign w:val="center"/>
                </w:tcPr>
                <w:p w14:paraId="4412D815" w14:textId="77777777" w:rsidR="005229A5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7" w:type="dxa"/>
                  <w:vAlign w:val="center"/>
                </w:tcPr>
                <w:p w14:paraId="21F87898" w14:textId="77777777" w:rsidR="005229A5" w:rsidRPr="00B44A2D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</w:p>
              </w:tc>
            </w:tr>
            <w:tr w:rsidR="005229A5" w:rsidRPr="00B44A2D" w14:paraId="2A1B2419" w14:textId="77777777" w:rsidTr="00155EB3">
              <w:trPr>
                <w:trHeight w:val="395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62673" w14:textId="77777777" w:rsidR="005229A5" w:rsidRDefault="005229A5" w:rsidP="005229A5">
                  <w:pPr>
                    <w:spacing w:before="120" w:after="120"/>
                    <w:ind w:right="249"/>
                    <w:rPr>
                      <w:b/>
                      <w:sz w:val="20"/>
                      <w:szCs w:val="20"/>
                    </w:rPr>
                  </w:pPr>
                  <w:r w:rsidRPr="00B44A2D">
                    <w:rPr>
                      <w:b/>
                      <w:sz w:val="20"/>
                      <w:szCs w:val="20"/>
                    </w:rPr>
                    <w:t>Aprobado por:</w:t>
                  </w:r>
                </w:p>
                <w:p w14:paraId="66BE03FC" w14:textId="77777777" w:rsidR="005229A5" w:rsidRPr="00366AD4" w:rsidRDefault="005229A5" w:rsidP="005229A5">
                  <w:pPr>
                    <w:ind w:right="249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Fecha: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2ABBE34" w14:textId="77777777" w:rsidR="005229A5" w:rsidRPr="00B44A2D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  <w:r w:rsidRPr="006B0941">
                    <w:rPr>
                      <w:sz w:val="20"/>
                      <w:szCs w:val="20"/>
                    </w:rPr>
                    <w:t>Director</w:t>
                  </w:r>
                  <w:r>
                    <w:rPr>
                      <w:sz w:val="20"/>
                      <w:szCs w:val="20"/>
                    </w:rPr>
                    <w:t>a</w:t>
                  </w:r>
                  <w:r w:rsidRPr="006B0941">
                    <w:rPr>
                      <w:sz w:val="20"/>
                      <w:szCs w:val="20"/>
                    </w:rPr>
                    <w:t xml:space="preserve"> de </w:t>
                  </w:r>
                  <w:r>
                    <w:rPr>
                      <w:sz w:val="20"/>
                      <w:szCs w:val="20"/>
                    </w:rPr>
                    <w:t>Servicio Social Universitario</w:t>
                  </w:r>
                </w:p>
              </w:tc>
              <w:tc>
                <w:tcPr>
                  <w:tcW w:w="2977" w:type="dxa"/>
                  <w:vAlign w:val="center"/>
                </w:tcPr>
                <w:p w14:paraId="31AC9AB2" w14:textId="78CF565A" w:rsidR="005229A5" w:rsidRPr="00B44A2D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Ayansin de Zúniga</w:t>
                  </w:r>
                </w:p>
              </w:tc>
              <w:tc>
                <w:tcPr>
                  <w:tcW w:w="1717" w:type="dxa"/>
                  <w:vAlign w:val="center"/>
                </w:tcPr>
                <w:p w14:paraId="45B77548" w14:textId="77777777" w:rsidR="005229A5" w:rsidRPr="00B44A2D" w:rsidRDefault="005229A5" w:rsidP="005229A5">
                  <w:pPr>
                    <w:ind w:right="249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3837970" w14:textId="77777777" w:rsidR="00021AC8" w:rsidRPr="007272A3" w:rsidRDefault="00021AC8" w:rsidP="0097503F">
            <w:pPr>
              <w:suppressAutoHyphens w:val="0"/>
              <w:jc w:val="both"/>
            </w:pPr>
          </w:p>
        </w:tc>
      </w:tr>
    </w:tbl>
    <w:p w14:paraId="7E7E0CE7" w14:textId="77777777" w:rsidR="00A14F2F" w:rsidRDefault="00A14F2F" w:rsidP="00565854"/>
    <w:p w14:paraId="44C1E55D" w14:textId="77777777" w:rsidR="00A14F2F" w:rsidRPr="00A14F2F" w:rsidRDefault="00A14F2F" w:rsidP="00A14F2F"/>
    <w:p w14:paraId="5D890CE8" w14:textId="77777777" w:rsidR="00A14F2F" w:rsidRPr="00A14F2F" w:rsidRDefault="00A14F2F" w:rsidP="00A14F2F"/>
    <w:p w14:paraId="6DC0FE3D" w14:textId="77777777" w:rsidR="0065609D" w:rsidRPr="00A14F2F" w:rsidRDefault="00A14F2F" w:rsidP="00A14F2F">
      <w:pPr>
        <w:tabs>
          <w:tab w:val="left" w:pos="7035"/>
        </w:tabs>
      </w:pPr>
      <w:r>
        <w:tab/>
      </w:r>
    </w:p>
    <w:sectPr w:rsidR="0065609D" w:rsidRPr="00A14F2F" w:rsidSect="00E92777">
      <w:footerReference w:type="default" r:id="rId14"/>
      <w:pgSz w:w="12242" w:h="15842" w:code="1"/>
      <w:pgMar w:top="993" w:right="1701" w:bottom="1276" w:left="1701" w:header="709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6D5E7" w14:textId="77777777" w:rsidR="00887747" w:rsidRDefault="00887747" w:rsidP="00732FEB">
      <w:r>
        <w:separator/>
      </w:r>
    </w:p>
  </w:endnote>
  <w:endnote w:type="continuationSeparator" w:id="0">
    <w:p w14:paraId="71018F24" w14:textId="77777777" w:rsidR="00887747" w:rsidRDefault="00887747" w:rsidP="0073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jc w:val="center"/>
      <w:tblBorders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5"/>
      <w:gridCol w:w="1170"/>
      <w:gridCol w:w="1440"/>
      <w:gridCol w:w="1800"/>
      <w:gridCol w:w="2739"/>
    </w:tblGrid>
    <w:tr w:rsidR="00A14F2F" w:rsidRPr="00AC21AD" w14:paraId="07A9E085" w14:textId="77777777" w:rsidTr="008B1705">
      <w:trPr>
        <w:cantSplit/>
        <w:trHeight w:val="202"/>
        <w:jc w:val="center"/>
      </w:trPr>
      <w:tc>
        <w:tcPr>
          <w:tcW w:w="2065" w:type="dxa"/>
          <w:vAlign w:val="center"/>
        </w:tcPr>
        <w:p w14:paraId="0B1DE193" w14:textId="77777777" w:rsidR="00A14F2F" w:rsidRPr="0038297C" w:rsidRDefault="00A14F2F" w:rsidP="00A5593A">
          <w:pPr>
            <w:snapToGrid w:val="0"/>
            <w:jc w:val="center"/>
            <w:rPr>
              <w:b/>
              <w:sz w:val="20"/>
              <w:szCs w:val="20"/>
              <w:lang w:val="pt-BR"/>
            </w:rPr>
          </w:pPr>
          <w:r w:rsidRPr="0038297C">
            <w:rPr>
              <w:b/>
              <w:sz w:val="20"/>
              <w:szCs w:val="20"/>
              <w:lang w:val="pt-BR"/>
            </w:rPr>
            <w:t>Código</w:t>
          </w:r>
        </w:p>
      </w:tc>
      <w:tc>
        <w:tcPr>
          <w:tcW w:w="1170" w:type="dxa"/>
          <w:vAlign w:val="center"/>
        </w:tcPr>
        <w:p w14:paraId="14636CF1" w14:textId="77777777" w:rsidR="00A14F2F" w:rsidRPr="0038297C" w:rsidRDefault="00A14F2F" w:rsidP="00A5593A">
          <w:pPr>
            <w:snapToGrid w:val="0"/>
            <w:jc w:val="center"/>
            <w:rPr>
              <w:b/>
              <w:sz w:val="20"/>
              <w:szCs w:val="20"/>
              <w:lang w:val="pt-BR"/>
            </w:rPr>
          </w:pPr>
          <w:r w:rsidRPr="0038297C">
            <w:rPr>
              <w:b/>
              <w:sz w:val="20"/>
              <w:szCs w:val="20"/>
            </w:rPr>
            <w:t>Revisión:</w:t>
          </w:r>
        </w:p>
      </w:tc>
      <w:tc>
        <w:tcPr>
          <w:tcW w:w="1440" w:type="dxa"/>
          <w:shd w:val="clear" w:color="auto" w:fill="auto"/>
          <w:vAlign w:val="center"/>
        </w:tcPr>
        <w:p w14:paraId="4557174B" w14:textId="77777777" w:rsidR="00A14F2F" w:rsidRPr="0038297C" w:rsidRDefault="00A14F2F" w:rsidP="00A5593A">
          <w:pPr>
            <w:snapToGrid w:val="0"/>
            <w:jc w:val="center"/>
            <w:rPr>
              <w:b/>
              <w:sz w:val="20"/>
              <w:szCs w:val="20"/>
              <w:lang w:val="pt-BR"/>
            </w:rPr>
          </w:pPr>
          <w:r w:rsidRPr="0038297C">
            <w:rPr>
              <w:b/>
              <w:sz w:val="20"/>
              <w:szCs w:val="20"/>
            </w:rPr>
            <w:t>Fecha:</w:t>
          </w:r>
        </w:p>
      </w:tc>
      <w:tc>
        <w:tcPr>
          <w:tcW w:w="1800" w:type="dxa"/>
          <w:shd w:val="clear" w:color="auto" w:fill="auto"/>
          <w:vAlign w:val="center"/>
        </w:tcPr>
        <w:p w14:paraId="3925657F" w14:textId="77777777" w:rsidR="00A14F2F" w:rsidRPr="0038297C" w:rsidRDefault="00A14F2F" w:rsidP="00A5593A">
          <w:pPr>
            <w:snapToGrid w:val="0"/>
            <w:jc w:val="center"/>
            <w:rPr>
              <w:b/>
              <w:sz w:val="20"/>
              <w:szCs w:val="20"/>
              <w:lang w:val="pt-BR"/>
            </w:rPr>
          </w:pPr>
          <w:r w:rsidRPr="0038297C">
            <w:rPr>
              <w:b/>
              <w:sz w:val="20"/>
              <w:szCs w:val="20"/>
            </w:rPr>
            <w:t>Página</w:t>
          </w:r>
        </w:p>
      </w:tc>
      <w:tc>
        <w:tcPr>
          <w:tcW w:w="2739" w:type="dxa"/>
          <w:vMerge w:val="restart"/>
          <w:vAlign w:val="center"/>
        </w:tcPr>
        <w:p w14:paraId="6AB39D63" w14:textId="77777777" w:rsidR="00A14F2F" w:rsidRPr="0038297C" w:rsidRDefault="008B1705" w:rsidP="00B53EA6">
          <w:pPr>
            <w:snapToGrid w:val="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“Documento No Controlado” a excepción del original</w:t>
          </w:r>
        </w:p>
      </w:tc>
    </w:tr>
    <w:tr w:rsidR="00A14F2F" w:rsidRPr="00AE1B28" w14:paraId="4D894639" w14:textId="77777777" w:rsidTr="008B1705">
      <w:trPr>
        <w:cantSplit/>
        <w:trHeight w:val="264"/>
        <w:jc w:val="center"/>
      </w:trPr>
      <w:tc>
        <w:tcPr>
          <w:tcW w:w="2065" w:type="dxa"/>
          <w:vAlign w:val="center"/>
        </w:tcPr>
        <w:p w14:paraId="1B1703F8" w14:textId="07B9D44D" w:rsidR="00A14F2F" w:rsidRPr="006B0941" w:rsidRDefault="00111995" w:rsidP="00383C42">
          <w:pPr>
            <w:snapToGrid w:val="0"/>
            <w:jc w:val="center"/>
            <w:rPr>
              <w:sz w:val="16"/>
              <w:szCs w:val="16"/>
              <w:lang w:val="pt-BR"/>
            </w:rPr>
          </w:pPr>
          <w:r>
            <w:rPr>
              <w:bCs/>
              <w:sz w:val="16"/>
              <w:szCs w:val="16"/>
            </w:rPr>
            <w:t>G</w:t>
          </w:r>
          <w:r w:rsidR="00A14F2F" w:rsidRPr="006B0941">
            <w:rPr>
              <w:bCs/>
              <w:sz w:val="16"/>
              <w:szCs w:val="16"/>
            </w:rPr>
            <w:t>C</w:t>
          </w:r>
          <w:r w:rsidR="00A14F2F">
            <w:rPr>
              <w:bCs/>
              <w:sz w:val="16"/>
              <w:szCs w:val="16"/>
            </w:rPr>
            <w:t>-</w:t>
          </w:r>
          <w:r w:rsidR="005229A5">
            <w:rPr>
              <w:bCs/>
              <w:sz w:val="16"/>
              <w:szCs w:val="16"/>
            </w:rPr>
            <w:t>VVU</w:t>
          </w:r>
          <w:r w:rsidR="00A14F2F" w:rsidRPr="006B0941">
            <w:rPr>
              <w:bCs/>
              <w:sz w:val="16"/>
              <w:szCs w:val="16"/>
            </w:rPr>
            <w:t>-</w:t>
          </w:r>
          <w:r w:rsidR="005229A5">
            <w:rPr>
              <w:bCs/>
              <w:sz w:val="16"/>
              <w:szCs w:val="16"/>
            </w:rPr>
            <w:t>DSSU</w:t>
          </w:r>
          <w:r w:rsidR="00A14F2F" w:rsidRPr="006B0941">
            <w:rPr>
              <w:bCs/>
              <w:sz w:val="16"/>
              <w:szCs w:val="16"/>
            </w:rPr>
            <w:t>-</w:t>
          </w:r>
          <w:r w:rsidR="005229A5">
            <w:rPr>
              <w:bCs/>
              <w:sz w:val="16"/>
              <w:szCs w:val="16"/>
            </w:rPr>
            <w:t>0</w:t>
          </w:r>
          <w:r w:rsidR="00954884">
            <w:rPr>
              <w:bCs/>
              <w:sz w:val="16"/>
              <w:szCs w:val="16"/>
            </w:rPr>
            <w:t>2</w:t>
          </w:r>
        </w:p>
      </w:tc>
      <w:tc>
        <w:tcPr>
          <w:tcW w:w="1170" w:type="dxa"/>
          <w:vAlign w:val="center"/>
        </w:tcPr>
        <w:p w14:paraId="5CFFF6AB" w14:textId="77777777" w:rsidR="00A14F2F" w:rsidRPr="00AE1B28" w:rsidRDefault="00A14F2F" w:rsidP="00BA78BF">
          <w:pPr>
            <w:jc w:val="center"/>
            <w:rPr>
              <w:sz w:val="20"/>
              <w:szCs w:val="20"/>
            </w:rPr>
          </w:pPr>
          <w:r w:rsidRPr="00AE1B28"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>0</w:t>
          </w:r>
        </w:p>
      </w:tc>
      <w:tc>
        <w:tcPr>
          <w:tcW w:w="1440" w:type="dxa"/>
          <w:shd w:val="clear" w:color="auto" w:fill="auto"/>
          <w:vAlign w:val="center"/>
        </w:tcPr>
        <w:p w14:paraId="62A6D317" w14:textId="77777777" w:rsidR="00A14F2F" w:rsidRPr="00AE1B28" w:rsidRDefault="00A14F2F" w:rsidP="00A5593A">
          <w:pPr>
            <w:snapToGrid w:val="0"/>
            <w:jc w:val="center"/>
            <w:rPr>
              <w:sz w:val="20"/>
              <w:szCs w:val="20"/>
              <w:lang w:val="pt-BR"/>
            </w:rPr>
          </w:pPr>
          <w:r>
            <w:rPr>
              <w:sz w:val="20"/>
              <w:szCs w:val="20"/>
              <w:lang w:val="pt-BR"/>
            </w:rPr>
            <w:t>00/00/0000</w:t>
          </w:r>
        </w:p>
      </w:tc>
      <w:tc>
        <w:tcPr>
          <w:tcW w:w="1800" w:type="dxa"/>
          <w:shd w:val="clear" w:color="auto" w:fill="auto"/>
          <w:vAlign w:val="center"/>
        </w:tcPr>
        <w:p w14:paraId="34FCF272" w14:textId="51B697B9" w:rsidR="00A14F2F" w:rsidRPr="00AE1B28" w:rsidRDefault="00A14F2F" w:rsidP="00A5593A">
          <w:pPr>
            <w:jc w:val="center"/>
            <w:rPr>
              <w:sz w:val="20"/>
              <w:szCs w:val="20"/>
            </w:rPr>
          </w:pPr>
          <w:r w:rsidRPr="00AE1B28">
            <w:rPr>
              <w:sz w:val="20"/>
              <w:szCs w:val="20"/>
            </w:rPr>
            <w:t xml:space="preserve">Página </w:t>
          </w:r>
          <w:r w:rsidRPr="00AE1B28">
            <w:rPr>
              <w:sz w:val="20"/>
              <w:szCs w:val="20"/>
            </w:rPr>
            <w:fldChar w:fldCharType="begin"/>
          </w:r>
          <w:r w:rsidRPr="00AE1B28">
            <w:rPr>
              <w:sz w:val="20"/>
              <w:szCs w:val="20"/>
            </w:rPr>
            <w:instrText xml:space="preserve"> PAGE </w:instrText>
          </w:r>
          <w:r w:rsidRPr="00AE1B28">
            <w:rPr>
              <w:sz w:val="20"/>
              <w:szCs w:val="20"/>
            </w:rPr>
            <w:fldChar w:fldCharType="separate"/>
          </w:r>
          <w:r w:rsidR="009F7920">
            <w:rPr>
              <w:noProof/>
              <w:sz w:val="20"/>
              <w:szCs w:val="20"/>
            </w:rPr>
            <w:t>4</w:t>
          </w:r>
          <w:r w:rsidRPr="00AE1B28">
            <w:rPr>
              <w:sz w:val="20"/>
              <w:szCs w:val="20"/>
            </w:rPr>
            <w:fldChar w:fldCharType="end"/>
          </w:r>
          <w:r w:rsidRPr="00AE1B28">
            <w:rPr>
              <w:sz w:val="20"/>
              <w:szCs w:val="20"/>
            </w:rPr>
            <w:t xml:space="preserve"> de </w:t>
          </w:r>
          <w:r w:rsidRPr="00AE1B28">
            <w:rPr>
              <w:sz w:val="20"/>
              <w:szCs w:val="20"/>
            </w:rPr>
            <w:fldChar w:fldCharType="begin"/>
          </w:r>
          <w:r w:rsidRPr="00AE1B28">
            <w:rPr>
              <w:sz w:val="20"/>
              <w:szCs w:val="20"/>
            </w:rPr>
            <w:instrText xml:space="preserve"> NUMPAGES  </w:instrText>
          </w:r>
          <w:r w:rsidRPr="00AE1B28">
            <w:rPr>
              <w:sz w:val="20"/>
              <w:szCs w:val="20"/>
            </w:rPr>
            <w:fldChar w:fldCharType="separate"/>
          </w:r>
          <w:r w:rsidR="009F7920">
            <w:rPr>
              <w:noProof/>
              <w:sz w:val="20"/>
              <w:szCs w:val="20"/>
            </w:rPr>
            <w:t>4</w:t>
          </w:r>
          <w:r w:rsidRPr="00AE1B28">
            <w:rPr>
              <w:sz w:val="20"/>
              <w:szCs w:val="20"/>
            </w:rPr>
            <w:fldChar w:fldCharType="end"/>
          </w:r>
        </w:p>
      </w:tc>
      <w:tc>
        <w:tcPr>
          <w:tcW w:w="2739" w:type="dxa"/>
          <w:vMerge/>
        </w:tcPr>
        <w:p w14:paraId="66EDD821" w14:textId="77777777" w:rsidR="00A14F2F" w:rsidRPr="00AE1B28" w:rsidRDefault="00A14F2F" w:rsidP="007245ED">
          <w:pPr>
            <w:snapToGrid w:val="0"/>
            <w:jc w:val="center"/>
            <w:rPr>
              <w:sz w:val="20"/>
              <w:szCs w:val="20"/>
            </w:rPr>
          </w:pPr>
        </w:p>
      </w:tc>
    </w:tr>
  </w:tbl>
  <w:p w14:paraId="2657E98D" w14:textId="77777777" w:rsidR="00732FEB" w:rsidRPr="00AE1B28" w:rsidRDefault="00DA6B47" w:rsidP="00DA6B47">
    <w:pPr>
      <w:pStyle w:val="Piedepgina"/>
      <w:tabs>
        <w:tab w:val="clear" w:pos="4252"/>
        <w:tab w:val="clear" w:pos="8504"/>
        <w:tab w:val="left" w:pos="8154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AE44D" w14:textId="77777777" w:rsidR="00887747" w:rsidRDefault="00887747" w:rsidP="00732FEB">
      <w:r>
        <w:separator/>
      </w:r>
    </w:p>
  </w:footnote>
  <w:footnote w:type="continuationSeparator" w:id="0">
    <w:p w14:paraId="2A78F62B" w14:textId="77777777" w:rsidR="00887747" w:rsidRDefault="00887747" w:rsidP="0073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3D147BA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/>
        <w:b w:val="0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638"/>
        </w:tabs>
        <w:ind w:left="1638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998"/>
        </w:tabs>
        <w:ind w:left="1998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/>
        <w:b w:val="0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718"/>
        </w:tabs>
        <w:ind w:left="2718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78"/>
        </w:tabs>
        <w:ind w:left="3078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/>
        <w:b w:val="0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798"/>
        </w:tabs>
        <w:ind w:left="3798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58"/>
        </w:tabs>
        <w:ind w:left="4158" w:hanging="360"/>
      </w:pPr>
      <w:rPr>
        <w:rFonts w:ascii="OpenSymbol" w:hAnsi="OpenSymbol"/>
      </w:rPr>
    </w:lvl>
  </w:abstractNum>
  <w:abstractNum w:abstractNumId="3" w15:restartNumberingAfterBreak="0">
    <w:nsid w:val="00000006"/>
    <w:multiLevelType w:val="multilevel"/>
    <w:tmpl w:val="23CED75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hd w:val="clear" w:color="auto" w:fill="auto"/>
      </w:rPr>
    </w:lvl>
    <w:lvl w:ilvl="1">
      <w:start w:val="1"/>
      <w:numFmt w:val="decimal"/>
      <w:lvlText w:val="3.%2."/>
      <w:lvlJc w:val="left"/>
      <w:pPr>
        <w:tabs>
          <w:tab w:val="num" w:pos="850"/>
        </w:tabs>
        <w:ind w:left="850" w:hanging="51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B433A6"/>
    <w:multiLevelType w:val="multilevel"/>
    <w:tmpl w:val="5858878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6" w15:restartNumberingAfterBreak="0">
    <w:nsid w:val="0B0E5195"/>
    <w:multiLevelType w:val="multilevel"/>
    <w:tmpl w:val="0A10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684555"/>
    <w:multiLevelType w:val="multilevel"/>
    <w:tmpl w:val="13DA0D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8" w15:restartNumberingAfterBreak="0">
    <w:nsid w:val="15F92048"/>
    <w:multiLevelType w:val="multilevel"/>
    <w:tmpl w:val="F8E030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8803F9"/>
    <w:multiLevelType w:val="multilevel"/>
    <w:tmpl w:val="0E6205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E62466"/>
    <w:multiLevelType w:val="hybridMultilevel"/>
    <w:tmpl w:val="07E062D2"/>
    <w:lvl w:ilvl="0" w:tplc="4948B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E37B3"/>
    <w:multiLevelType w:val="multilevel"/>
    <w:tmpl w:val="4B64A9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360"/>
      </w:pPr>
      <w:rPr>
        <w:rFonts w:hint="default"/>
        <w:b/>
        <w:bCs w:val="0"/>
        <w:lang w:val="es-ES"/>
      </w:rPr>
    </w:lvl>
    <w:lvl w:ilvl="2">
      <w:start w:val="1"/>
      <w:numFmt w:val="decimal"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92" w:hanging="1800"/>
      </w:pPr>
      <w:rPr>
        <w:rFonts w:hint="default"/>
      </w:rPr>
    </w:lvl>
  </w:abstractNum>
  <w:abstractNum w:abstractNumId="12" w15:restartNumberingAfterBreak="0">
    <w:nsid w:val="584C3493"/>
    <w:multiLevelType w:val="hybridMultilevel"/>
    <w:tmpl w:val="F984E728"/>
    <w:lvl w:ilvl="0" w:tplc="49D03D16">
      <w:start w:val="3"/>
      <w:numFmt w:val="bullet"/>
      <w:lvlText w:val="-"/>
      <w:lvlJc w:val="left"/>
      <w:pPr>
        <w:ind w:left="717" w:hanging="360"/>
      </w:pPr>
      <w:rPr>
        <w:rFonts w:ascii="Times New Roman" w:eastAsia="Arial" w:hAnsi="Times New Roman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5A0E252F"/>
    <w:multiLevelType w:val="multilevel"/>
    <w:tmpl w:val="54A6C5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60A3235E"/>
    <w:multiLevelType w:val="multilevel"/>
    <w:tmpl w:val="0E0092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154BCE"/>
    <w:multiLevelType w:val="multilevel"/>
    <w:tmpl w:val="775C7B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7A3F2E"/>
    <w:multiLevelType w:val="hybridMultilevel"/>
    <w:tmpl w:val="2B4EB79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B0DEA"/>
    <w:multiLevelType w:val="multilevel"/>
    <w:tmpl w:val="0B96F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441FE6"/>
    <w:multiLevelType w:val="multilevel"/>
    <w:tmpl w:val="87CC06D6"/>
    <w:name w:val="WW8Num3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5"/>
  </w:num>
  <w:num w:numId="5">
    <w:abstractNumId w:val="9"/>
  </w:num>
  <w:num w:numId="6">
    <w:abstractNumId w:val="15"/>
  </w:num>
  <w:num w:numId="7">
    <w:abstractNumId w:val="16"/>
  </w:num>
  <w:num w:numId="8">
    <w:abstractNumId w:val="10"/>
  </w:num>
  <w:num w:numId="9">
    <w:abstractNumId w:val="6"/>
  </w:num>
  <w:num w:numId="10">
    <w:abstractNumId w:val="14"/>
  </w:num>
  <w:num w:numId="11">
    <w:abstractNumId w:val="11"/>
  </w:num>
  <w:num w:numId="12">
    <w:abstractNumId w:val="17"/>
  </w:num>
  <w:num w:numId="13">
    <w:abstractNumId w:val="7"/>
  </w:num>
  <w:num w:numId="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PA" w:vendorID="64" w:dllVersion="6" w:nlCheck="1" w:checkStyle="0"/>
  <w:activeWritingStyle w:appName="MSWord" w:lang="es-ES" w:vendorID="64" w:dllVersion="0" w:nlCheck="1" w:checkStyle="0"/>
  <w:activeWritingStyle w:appName="MSWord" w:lang="es-PA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4F"/>
    <w:rsid w:val="00001EAD"/>
    <w:rsid w:val="000051D4"/>
    <w:rsid w:val="00006E4F"/>
    <w:rsid w:val="00013B85"/>
    <w:rsid w:val="00016718"/>
    <w:rsid w:val="00021AC8"/>
    <w:rsid w:val="00032803"/>
    <w:rsid w:val="00033DE8"/>
    <w:rsid w:val="000362D0"/>
    <w:rsid w:val="000362D3"/>
    <w:rsid w:val="000429F6"/>
    <w:rsid w:val="00046BF0"/>
    <w:rsid w:val="0005095E"/>
    <w:rsid w:val="00052011"/>
    <w:rsid w:val="00054A17"/>
    <w:rsid w:val="00057524"/>
    <w:rsid w:val="0006252A"/>
    <w:rsid w:val="00063C8E"/>
    <w:rsid w:val="000742F6"/>
    <w:rsid w:val="0007446C"/>
    <w:rsid w:val="0007454E"/>
    <w:rsid w:val="000752C3"/>
    <w:rsid w:val="00077D05"/>
    <w:rsid w:val="0008007A"/>
    <w:rsid w:val="000813FE"/>
    <w:rsid w:val="00086C50"/>
    <w:rsid w:val="00094E7A"/>
    <w:rsid w:val="00096603"/>
    <w:rsid w:val="000A1045"/>
    <w:rsid w:val="000A580F"/>
    <w:rsid w:val="000B0955"/>
    <w:rsid w:val="000B65ED"/>
    <w:rsid w:val="000B78C9"/>
    <w:rsid w:val="000C0D95"/>
    <w:rsid w:val="000C255F"/>
    <w:rsid w:val="000D3485"/>
    <w:rsid w:val="000D4A4E"/>
    <w:rsid w:val="000D778E"/>
    <w:rsid w:val="000E1364"/>
    <w:rsid w:val="000E37D9"/>
    <w:rsid w:val="000E444E"/>
    <w:rsid w:val="000E5E86"/>
    <w:rsid w:val="000E794C"/>
    <w:rsid w:val="000F19C3"/>
    <w:rsid w:val="00107CF8"/>
    <w:rsid w:val="00111995"/>
    <w:rsid w:val="00115F46"/>
    <w:rsid w:val="0011643E"/>
    <w:rsid w:val="00123E79"/>
    <w:rsid w:val="00123F47"/>
    <w:rsid w:val="00126351"/>
    <w:rsid w:val="00127466"/>
    <w:rsid w:val="00131C16"/>
    <w:rsid w:val="001334D2"/>
    <w:rsid w:val="00134C81"/>
    <w:rsid w:val="0014580C"/>
    <w:rsid w:val="00150AA7"/>
    <w:rsid w:val="001609A1"/>
    <w:rsid w:val="0016654F"/>
    <w:rsid w:val="00175036"/>
    <w:rsid w:val="00175E53"/>
    <w:rsid w:val="00180E09"/>
    <w:rsid w:val="00181D5E"/>
    <w:rsid w:val="00182BB4"/>
    <w:rsid w:val="00183696"/>
    <w:rsid w:val="001859D5"/>
    <w:rsid w:val="00185B9A"/>
    <w:rsid w:val="001A0ADB"/>
    <w:rsid w:val="001A477B"/>
    <w:rsid w:val="001A7C25"/>
    <w:rsid w:val="001B0271"/>
    <w:rsid w:val="001B36F5"/>
    <w:rsid w:val="001C3A37"/>
    <w:rsid w:val="001C5AB5"/>
    <w:rsid w:val="001C765C"/>
    <w:rsid w:val="001D2577"/>
    <w:rsid w:val="001D2E4E"/>
    <w:rsid w:val="001D2E53"/>
    <w:rsid w:val="001D38E3"/>
    <w:rsid w:val="001D3B67"/>
    <w:rsid w:val="001D622F"/>
    <w:rsid w:val="001D7BEF"/>
    <w:rsid w:val="001E2C71"/>
    <w:rsid w:val="001E7F71"/>
    <w:rsid w:val="001F0DB5"/>
    <w:rsid w:val="001F35B5"/>
    <w:rsid w:val="001F6A2C"/>
    <w:rsid w:val="0020038A"/>
    <w:rsid w:val="00204B38"/>
    <w:rsid w:val="002105B1"/>
    <w:rsid w:val="00220E5B"/>
    <w:rsid w:val="002230C3"/>
    <w:rsid w:val="002231F7"/>
    <w:rsid w:val="00226C8D"/>
    <w:rsid w:val="00231BE2"/>
    <w:rsid w:val="00231D30"/>
    <w:rsid w:val="00235FC8"/>
    <w:rsid w:val="00237FFA"/>
    <w:rsid w:val="00240E99"/>
    <w:rsid w:val="002470CD"/>
    <w:rsid w:val="0025237D"/>
    <w:rsid w:val="00267442"/>
    <w:rsid w:val="00272C7C"/>
    <w:rsid w:val="002764D9"/>
    <w:rsid w:val="002868C9"/>
    <w:rsid w:val="0029217D"/>
    <w:rsid w:val="0029398F"/>
    <w:rsid w:val="002A4684"/>
    <w:rsid w:val="002B0338"/>
    <w:rsid w:val="002B1FBB"/>
    <w:rsid w:val="002B2667"/>
    <w:rsid w:val="002B7829"/>
    <w:rsid w:val="002C220A"/>
    <w:rsid w:val="002C5815"/>
    <w:rsid w:val="002D37A4"/>
    <w:rsid w:val="002E1DCC"/>
    <w:rsid w:val="002E2659"/>
    <w:rsid w:val="002E6A9E"/>
    <w:rsid w:val="002E772F"/>
    <w:rsid w:val="002F2C1D"/>
    <w:rsid w:val="002F7BD2"/>
    <w:rsid w:val="00301F40"/>
    <w:rsid w:val="00303D86"/>
    <w:rsid w:val="003047DB"/>
    <w:rsid w:val="00304858"/>
    <w:rsid w:val="003119B6"/>
    <w:rsid w:val="00321950"/>
    <w:rsid w:val="00326340"/>
    <w:rsid w:val="003316BA"/>
    <w:rsid w:val="00334CAE"/>
    <w:rsid w:val="00335E54"/>
    <w:rsid w:val="00337F7A"/>
    <w:rsid w:val="00350041"/>
    <w:rsid w:val="0035374D"/>
    <w:rsid w:val="00355CEC"/>
    <w:rsid w:val="00357281"/>
    <w:rsid w:val="00357436"/>
    <w:rsid w:val="00361F2D"/>
    <w:rsid w:val="00362905"/>
    <w:rsid w:val="00362B0A"/>
    <w:rsid w:val="00375ACE"/>
    <w:rsid w:val="00380ABF"/>
    <w:rsid w:val="0038297C"/>
    <w:rsid w:val="00383C42"/>
    <w:rsid w:val="00384264"/>
    <w:rsid w:val="003860B3"/>
    <w:rsid w:val="003A0841"/>
    <w:rsid w:val="003A0D0A"/>
    <w:rsid w:val="003B29B8"/>
    <w:rsid w:val="003D4882"/>
    <w:rsid w:val="003D6B8B"/>
    <w:rsid w:val="003E180F"/>
    <w:rsid w:val="003E3EF1"/>
    <w:rsid w:val="003F19D2"/>
    <w:rsid w:val="003F6FF7"/>
    <w:rsid w:val="00400841"/>
    <w:rsid w:val="0041091A"/>
    <w:rsid w:val="00417BA8"/>
    <w:rsid w:val="00422AED"/>
    <w:rsid w:val="00422B41"/>
    <w:rsid w:val="00423357"/>
    <w:rsid w:val="00426939"/>
    <w:rsid w:val="004309F5"/>
    <w:rsid w:val="00451323"/>
    <w:rsid w:val="004518E7"/>
    <w:rsid w:val="0045295D"/>
    <w:rsid w:val="00460594"/>
    <w:rsid w:val="00464FBA"/>
    <w:rsid w:val="004669B7"/>
    <w:rsid w:val="004828AE"/>
    <w:rsid w:val="00487C37"/>
    <w:rsid w:val="00490332"/>
    <w:rsid w:val="004A7C3F"/>
    <w:rsid w:val="004B17F9"/>
    <w:rsid w:val="004B55B8"/>
    <w:rsid w:val="004B5759"/>
    <w:rsid w:val="004B5D41"/>
    <w:rsid w:val="004B6F4A"/>
    <w:rsid w:val="004C26A9"/>
    <w:rsid w:val="004C3CD4"/>
    <w:rsid w:val="004C4774"/>
    <w:rsid w:val="004C60F2"/>
    <w:rsid w:val="004C6A6D"/>
    <w:rsid w:val="004D0BA8"/>
    <w:rsid w:val="004D1FE1"/>
    <w:rsid w:val="004D5DAE"/>
    <w:rsid w:val="004D5DBC"/>
    <w:rsid w:val="004E1B18"/>
    <w:rsid w:val="004E20D3"/>
    <w:rsid w:val="004F019F"/>
    <w:rsid w:val="004F4AB5"/>
    <w:rsid w:val="005005BC"/>
    <w:rsid w:val="00503353"/>
    <w:rsid w:val="00516AFF"/>
    <w:rsid w:val="005229A5"/>
    <w:rsid w:val="00534119"/>
    <w:rsid w:val="005365F6"/>
    <w:rsid w:val="005476D6"/>
    <w:rsid w:val="0055137F"/>
    <w:rsid w:val="0055165F"/>
    <w:rsid w:val="0055268E"/>
    <w:rsid w:val="00553226"/>
    <w:rsid w:val="00556F9F"/>
    <w:rsid w:val="005576FD"/>
    <w:rsid w:val="005624FE"/>
    <w:rsid w:val="00565854"/>
    <w:rsid w:val="005661F4"/>
    <w:rsid w:val="00571F37"/>
    <w:rsid w:val="005739F1"/>
    <w:rsid w:val="005744E1"/>
    <w:rsid w:val="00584C39"/>
    <w:rsid w:val="00586D1A"/>
    <w:rsid w:val="0059386A"/>
    <w:rsid w:val="005A0351"/>
    <w:rsid w:val="005A0613"/>
    <w:rsid w:val="005A23EE"/>
    <w:rsid w:val="005A4FBA"/>
    <w:rsid w:val="005A615B"/>
    <w:rsid w:val="005A645C"/>
    <w:rsid w:val="005C284F"/>
    <w:rsid w:val="005C2EE1"/>
    <w:rsid w:val="005C55EE"/>
    <w:rsid w:val="005D2773"/>
    <w:rsid w:val="005D32F1"/>
    <w:rsid w:val="005D6357"/>
    <w:rsid w:val="005E129C"/>
    <w:rsid w:val="005E43B5"/>
    <w:rsid w:val="005F303B"/>
    <w:rsid w:val="005F3D93"/>
    <w:rsid w:val="005F3DCD"/>
    <w:rsid w:val="005F79A4"/>
    <w:rsid w:val="005F7F80"/>
    <w:rsid w:val="00601C0E"/>
    <w:rsid w:val="00602FE1"/>
    <w:rsid w:val="00607F4E"/>
    <w:rsid w:val="00611BF4"/>
    <w:rsid w:val="006164AC"/>
    <w:rsid w:val="00617F66"/>
    <w:rsid w:val="0062164A"/>
    <w:rsid w:val="006243EC"/>
    <w:rsid w:val="00634B05"/>
    <w:rsid w:val="00643F18"/>
    <w:rsid w:val="00651088"/>
    <w:rsid w:val="0065609D"/>
    <w:rsid w:val="00665CB9"/>
    <w:rsid w:val="00666757"/>
    <w:rsid w:val="00680686"/>
    <w:rsid w:val="00682AA6"/>
    <w:rsid w:val="00684559"/>
    <w:rsid w:val="00684776"/>
    <w:rsid w:val="00687E7D"/>
    <w:rsid w:val="00692656"/>
    <w:rsid w:val="006936C9"/>
    <w:rsid w:val="00693B91"/>
    <w:rsid w:val="0069633E"/>
    <w:rsid w:val="006B0941"/>
    <w:rsid w:val="006B715A"/>
    <w:rsid w:val="006C62AA"/>
    <w:rsid w:val="006D18A2"/>
    <w:rsid w:val="006E1D41"/>
    <w:rsid w:val="006E28FF"/>
    <w:rsid w:val="006E6362"/>
    <w:rsid w:val="006E77CC"/>
    <w:rsid w:val="006F29EA"/>
    <w:rsid w:val="006F776A"/>
    <w:rsid w:val="007031E0"/>
    <w:rsid w:val="00711DE7"/>
    <w:rsid w:val="007245ED"/>
    <w:rsid w:val="007272A3"/>
    <w:rsid w:val="00731A29"/>
    <w:rsid w:val="00732FEB"/>
    <w:rsid w:val="00734E32"/>
    <w:rsid w:val="0074488C"/>
    <w:rsid w:val="00747A08"/>
    <w:rsid w:val="00750902"/>
    <w:rsid w:val="00772AF2"/>
    <w:rsid w:val="00772D49"/>
    <w:rsid w:val="00775416"/>
    <w:rsid w:val="00777236"/>
    <w:rsid w:val="00780BA8"/>
    <w:rsid w:val="00783054"/>
    <w:rsid w:val="00784756"/>
    <w:rsid w:val="007849A0"/>
    <w:rsid w:val="007874FA"/>
    <w:rsid w:val="007968F6"/>
    <w:rsid w:val="00797B45"/>
    <w:rsid w:val="007A22D3"/>
    <w:rsid w:val="007A22FE"/>
    <w:rsid w:val="007A3734"/>
    <w:rsid w:val="007A7D87"/>
    <w:rsid w:val="007A7E31"/>
    <w:rsid w:val="007B0C50"/>
    <w:rsid w:val="007B73A4"/>
    <w:rsid w:val="007C1756"/>
    <w:rsid w:val="007C56C6"/>
    <w:rsid w:val="007E5554"/>
    <w:rsid w:val="007F13B8"/>
    <w:rsid w:val="007F3DB9"/>
    <w:rsid w:val="008076AD"/>
    <w:rsid w:val="00807752"/>
    <w:rsid w:val="008109B7"/>
    <w:rsid w:val="00815EF1"/>
    <w:rsid w:val="00820715"/>
    <w:rsid w:val="00820C84"/>
    <w:rsid w:val="00824A5F"/>
    <w:rsid w:val="0082748A"/>
    <w:rsid w:val="008277D9"/>
    <w:rsid w:val="008425C1"/>
    <w:rsid w:val="00842B7F"/>
    <w:rsid w:val="0084357D"/>
    <w:rsid w:val="00844576"/>
    <w:rsid w:val="00853994"/>
    <w:rsid w:val="00854C37"/>
    <w:rsid w:val="00857E5E"/>
    <w:rsid w:val="008620C0"/>
    <w:rsid w:val="0086338D"/>
    <w:rsid w:val="00863C99"/>
    <w:rsid w:val="00866851"/>
    <w:rsid w:val="008724A6"/>
    <w:rsid w:val="00873DE9"/>
    <w:rsid w:val="00876264"/>
    <w:rsid w:val="00883530"/>
    <w:rsid w:val="008838F5"/>
    <w:rsid w:val="00886E84"/>
    <w:rsid w:val="00887747"/>
    <w:rsid w:val="00890B76"/>
    <w:rsid w:val="008920F7"/>
    <w:rsid w:val="00895D62"/>
    <w:rsid w:val="008A2324"/>
    <w:rsid w:val="008B1705"/>
    <w:rsid w:val="008B1D6C"/>
    <w:rsid w:val="008B258A"/>
    <w:rsid w:val="008B5ED2"/>
    <w:rsid w:val="008B6A60"/>
    <w:rsid w:val="008B7338"/>
    <w:rsid w:val="008C65CE"/>
    <w:rsid w:val="008D5BE5"/>
    <w:rsid w:val="008F1830"/>
    <w:rsid w:val="008F376D"/>
    <w:rsid w:val="008F43AE"/>
    <w:rsid w:val="008F6700"/>
    <w:rsid w:val="00902AB4"/>
    <w:rsid w:val="009069FF"/>
    <w:rsid w:val="00907B48"/>
    <w:rsid w:val="00907F68"/>
    <w:rsid w:val="0091021C"/>
    <w:rsid w:val="00916D43"/>
    <w:rsid w:val="00921F36"/>
    <w:rsid w:val="009227DC"/>
    <w:rsid w:val="00922F46"/>
    <w:rsid w:val="00925026"/>
    <w:rsid w:val="009257C1"/>
    <w:rsid w:val="00936F1D"/>
    <w:rsid w:val="00937B18"/>
    <w:rsid w:val="009466D3"/>
    <w:rsid w:val="00954884"/>
    <w:rsid w:val="009565A1"/>
    <w:rsid w:val="0096134C"/>
    <w:rsid w:val="00961416"/>
    <w:rsid w:val="00964BD0"/>
    <w:rsid w:val="0096604D"/>
    <w:rsid w:val="00973538"/>
    <w:rsid w:val="009743FE"/>
    <w:rsid w:val="0097503F"/>
    <w:rsid w:val="00976316"/>
    <w:rsid w:val="00976C46"/>
    <w:rsid w:val="00980BFB"/>
    <w:rsid w:val="00984579"/>
    <w:rsid w:val="009859A6"/>
    <w:rsid w:val="0099107B"/>
    <w:rsid w:val="009923A2"/>
    <w:rsid w:val="00992CFC"/>
    <w:rsid w:val="00992FF4"/>
    <w:rsid w:val="00995AAF"/>
    <w:rsid w:val="009A1BA3"/>
    <w:rsid w:val="009A4883"/>
    <w:rsid w:val="009B3429"/>
    <w:rsid w:val="009B3B73"/>
    <w:rsid w:val="009C2DB8"/>
    <w:rsid w:val="009C7910"/>
    <w:rsid w:val="009D0AAB"/>
    <w:rsid w:val="009D3D38"/>
    <w:rsid w:val="009D5AE3"/>
    <w:rsid w:val="009D7F3A"/>
    <w:rsid w:val="009E10A5"/>
    <w:rsid w:val="009E6E09"/>
    <w:rsid w:val="009E7131"/>
    <w:rsid w:val="009F177E"/>
    <w:rsid w:val="009F19E4"/>
    <w:rsid w:val="009F30D1"/>
    <w:rsid w:val="009F70E2"/>
    <w:rsid w:val="009F7920"/>
    <w:rsid w:val="00A03DC3"/>
    <w:rsid w:val="00A0473F"/>
    <w:rsid w:val="00A07D4F"/>
    <w:rsid w:val="00A125C6"/>
    <w:rsid w:val="00A14F2F"/>
    <w:rsid w:val="00A16B41"/>
    <w:rsid w:val="00A21990"/>
    <w:rsid w:val="00A356D0"/>
    <w:rsid w:val="00A36E47"/>
    <w:rsid w:val="00A41F7D"/>
    <w:rsid w:val="00A459D8"/>
    <w:rsid w:val="00A46229"/>
    <w:rsid w:val="00A4622B"/>
    <w:rsid w:val="00A53D1D"/>
    <w:rsid w:val="00A53FF5"/>
    <w:rsid w:val="00A54DE7"/>
    <w:rsid w:val="00A5593A"/>
    <w:rsid w:val="00A62418"/>
    <w:rsid w:val="00A63AFD"/>
    <w:rsid w:val="00A66BD2"/>
    <w:rsid w:val="00A6740E"/>
    <w:rsid w:val="00A731D3"/>
    <w:rsid w:val="00A74E0E"/>
    <w:rsid w:val="00A7683E"/>
    <w:rsid w:val="00A803D5"/>
    <w:rsid w:val="00A8051B"/>
    <w:rsid w:val="00A813C4"/>
    <w:rsid w:val="00A84AE7"/>
    <w:rsid w:val="00A8665D"/>
    <w:rsid w:val="00A93518"/>
    <w:rsid w:val="00A95F57"/>
    <w:rsid w:val="00AA6EFF"/>
    <w:rsid w:val="00AB0F66"/>
    <w:rsid w:val="00AB14CD"/>
    <w:rsid w:val="00AB459F"/>
    <w:rsid w:val="00AB6A31"/>
    <w:rsid w:val="00AC2A28"/>
    <w:rsid w:val="00AC2CBC"/>
    <w:rsid w:val="00AC374A"/>
    <w:rsid w:val="00AC3DA0"/>
    <w:rsid w:val="00AD0C7E"/>
    <w:rsid w:val="00AD2598"/>
    <w:rsid w:val="00AD4701"/>
    <w:rsid w:val="00AD4E74"/>
    <w:rsid w:val="00AE048B"/>
    <w:rsid w:val="00AE1B28"/>
    <w:rsid w:val="00AE3278"/>
    <w:rsid w:val="00AE59A6"/>
    <w:rsid w:val="00AE6E2E"/>
    <w:rsid w:val="00AF163A"/>
    <w:rsid w:val="00AF675B"/>
    <w:rsid w:val="00AF77A0"/>
    <w:rsid w:val="00B02BFE"/>
    <w:rsid w:val="00B079A1"/>
    <w:rsid w:val="00B108C1"/>
    <w:rsid w:val="00B11FC7"/>
    <w:rsid w:val="00B17493"/>
    <w:rsid w:val="00B225F2"/>
    <w:rsid w:val="00B2467A"/>
    <w:rsid w:val="00B27CED"/>
    <w:rsid w:val="00B30C3C"/>
    <w:rsid w:val="00B31AA5"/>
    <w:rsid w:val="00B3468F"/>
    <w:rsid w:val="00B36BDE"/>
    <w:rsid w:val="00B376F9"/>
    <w:rsid w:val="00B4106B"/>
    <w:rsid w:val="00B41260"/>
    <w:rsid w:val="00B41602"/>
    <w:rsid w:val="00B42574"/>
    <w:rsid w:val="00B4348A"/>
    <w:rsid w:val="00B436DB"/>
    <w:rsid w:val="00B46249"/>
    <w:rsid w:val="00B50483"/>
    <w:rsid w:val="00B53EA6"/>
    <w:rsid w:val="00B5778B"/>
    <w:rsid w:val="00B60A05"/>
    <w:rsid w:val="00B62422"/>
    <w:rsid w:val="00B62F95"/>
    <w:rsid w:val="00B70A6E"/>
    <w:rsid w:val="00B71119"/>
    <w:rsid w:val="00B80707"/>
    <w:rsid w:val="00B84AAA"/>
    <w:rsid w:val="00B87478"/>
    <w:rsid w:val="00B9789D"/>
    <w:rsid w:val="00BA1CCE"/>
    <w:rsid w:val="00BA78BF"/>
    <w:rsid w:val="00BB1417"/>
    <w:rsid w:val="00BB312B"/>
    <w:rsid w:val="00BB64FB"/>
    <w:rsid w:val="00BC25D6"/>
    <w:rsid w:val="00BC41A8"/>
    <w:rsid w:val="00BC5551"/>
    <w:rsid w:val="00BD06A4"/>
    <w:rsid w:val="00BD4809"/>
    <w:rsid w:val="00BD5F17"/>
    <w:rsid w:val="00BD6AE3"/>
    <w:rsid w:val="00BD6F95"/>
    <w:rsid w:val="00BE19EF"/>
    <w:rsid w:val="00BE4557"/>
    <w:rsid w:val="00BE750F"/>
    <w:rsid w:val="00BF316A"/>
    <w:rsid w:val="00BF7BD9"/>
    <w:rsid w:val="00C100C2"/>
    <w:rsid w:val="00C21C70"/>
    <w:rsid w:val="00C21EDD"/>
    <w:rsid w:val="00C21F68"/>
    <w:rsid w:val="00C22110"/>
    <w:rsid w:val="00C23EBE"/>
    <w:rsid w:val="00C26557"/>
    <w:rsid w:val="00C30AB2"/>
    <w:rsid w:val="00C31965"/>
    <w:rsid w:val="00C33113"/>
    <w:rsid w:val="00C37B1A"/>
    <w:rsid w:val="00C439A6"/>
    <w:rsid w:val="00C463EF"/>
    <w:rsid w:val="00C46B30"/>
    <w:rsid w:val="00C5070E"/>
    <w:rsid w:val="00C508E8"/>
    <w:rsid w:val="00C53821"/>
    <w:rsid w:val="00C5588B"/>
    <w:rsid w:val="00C64CC0"/>
    <w:rsid w:val="00C6789D"/>
    <w:rsid w:val="00C70063"/>
    <w:rsid w:val="00C7132D"/>
    <w:rsid w:val="00C71394"/>
    <w:rsid w:val="00C71A4B"/>
    <w:rsid w:val="00C71CEE"/>
    <w:rsid w:val="00C775F3"/>
    <w:rsid w:val="00C77A6E"/>
    <w:rsid w:val="00C8290C"/>
    <w:rsid w:val="00C87128"/>
    <w:rsid w:val="00C96E25"/>
    <w:rsid w:val="00CA3CD9"/>
    <w:rsid w:val="00CA6654"/>
    <w:rsid w:val="00CB3A7A"/>
    <w:rsid w:val="00CC2D47"/>
    <w:rsid w:val="00CC2DA7"/>
    <w:rsid w:val="00CC51BD"/>
    <w:rsid w:val="00CC58E8"/>
    <w:rsid w:val="00CC5E79"/>
    <w:rsid w:val="00CD026A"/>
    <w:rsid w:val="00CE4A30"/>
    <w:rsid w:val="00CE69A4"/>
    <w:rsid w:val="00CF60B1"/>
    <w:rsid w:val="00CF65A9"/>
    <w:rsid w:val="00D03493"/>
    <w:rsid w:val="00D049AD"/>
    <w:rsid w:val="00D0566A"/>
    <w:rsid w:val="00D05C7C"/>
    <w:rsid w:val="00D07CA2"/>
    <w:rsid w:val="00D1042E"/>
    <w:rsid w:val="00D13F94"/>
    <w:rsid w:val="00D31F3D"/>
    <w:rsid w:val="00D34317"/>
    <w:rsid w:val="00D40F66"/>
    <w:rsid w:val="00D4627F"/>
    <w:rsid w:val="00D46605"/>
    <w:rsid w:val="00D5384B"/>
    <w:rsid w:val="00D54C5B"/>
    <w:rsid w:val="00D61BF6"/>
    <w:rsid w:val="00D65A1E"/>
    <w:rsid w:val="00D704CE"/>
    <w:rsid w:val="00D7198D"/>
    <w:rsid w:val="00D763C4"/>
    <w:rsid w:val="00D87D36"/>
    <w:rsid w:val="00D97A0B"/>
    <w:rsid w:val="00DA04BC"/>
    <w:rsid w:val="00DA2086"/>
    <w:rsid w:val="00DA6B47"/>
    <w:rsid w:val="00DB19E9"/>
    <w:rsid w:val="00DB49C9"/>
    <w:rsid w:val="00DB6BEA"/>
    <w:rsid w:val="00DC53EE"/>
    <w:rsid w:val="00DD146C"/>
    <w:rsid w:val="00DD38EA"/>
    <w:rsid w:val="00DE108E"/>
    <w:rsid w:val="00DE3DBC"/>
    <w:rsid w:val="00DE49BD"/>
    <w:rsid w:val="00DE52C6"/>
    <w:rsid w:val="00DE7E70"/>
    <w:rsid w:val="00DF3B8E"/>
    <w:rsid w:val="00E04490"/>
    <w:rsid w:val="00E14315"/>
    <w:rsid w:val="00E302AA"/>
    <w:rsid w:val="00E32CF8"/>
    <w:rsid w:val="00E43945"/>
    <w:rsid w:val="00E50AE7"/>
    <w:rsid w:val="00E618A8"/>
    <w:rsid w:val="00E6446F"/>
    <w:rsid w:val="00E673D6"/>
    <w:rsid w:val="00E67563"/>
    <w:rsid w:val="00E70A59"/>
    <w:rsid w:val="00E71841"/>
    <w:rsid w:val="00E71C35"/>
    <w:rsid w:val="00E75946"/>
    <w:rsid w:val="00E809FD"/>
    <w:rsid w:val="00E82A14"/>
    <w:rsid w:val="00E871CB"/>
    <w:rsid w:val="00E90FFD"/>
    <w:rsid w:val="00E92777"/>
    <w:rsid w:val="00EA5FEF"/>
    <w:rsid w:val="00EB0F50"/>
    <w:rsid w:val="00EB62D8"/>
    <w:rsid w:val="00EB74BF"/>
    <w:rsid w:val="00EC206F"/>
    <w:rsid w:val="00EC4AB0"/>
    <w:rsid w:val="00ED4281"/>
    <w:rsid w:val="00ED4DB4"/>
    <w:rsid w:val="00EE1C38"/>
    <w:rsid w:val="00EE5684"/>
    <w:rsid w:val="00EF27F3"/>
    <w:rsid w:val="00F02117"/>
    <w:rsid w:val="00F04251"/>
    <w:rsid w:val="00F06ED4"/>
    <w:rsid w:val="00F23DC3"/>
    <w:rsid w:val="00F25452"/>
    <w:rsid w:val="00F27F02"/>
    <w:rsid w:val="00F314A5"/>
    <w:rsid w:val="00F31D3F"/>
    <w:rsid w:val="00F36175"/>
    <w:rsid w:val="00F41CD4"/>
    <w:rsid w:val="00F4281E"/>
    <w:rsid w:val="00F43012"/>
    <w:rsid w:val="00F43057"/>
    <w:rsid w:val="00F63CEE"/>
    <w:rsid w:val="00F651A9"/>
    <w:rsid w:val="00F73183"/>
    <w:rsid w:val="00F75749"/>
    <w:rsid w:val="00F84A3A"/>
    <w:rsid w:val="00F86DC9"/>
    <w:rsid w:val="00F91056"/>
    <w:rsid w:val="00FA350D"/>
    <w:rsid w:val="00FA741F"/>
    <w:rsid w:val="00FA7473"/>
    <w:rsid w:val="00FC0229"/>
    <w:rsid w:val="00FC04BC"/>
    <w:rsid w:val="00FC0D56"/>
    <w:rsid w:val="00FC2BEC"/>
    <w:rsid w:val="00FD276D"/>
    <w:rsid w:val="00FD397E"/>
    <w:rsid w:val="00FD5D1E"/>
    <w:rsid w:val="00FD7337"/>
    <w:rsid w:val="00FD7630"/>
    <w:rsid w:val="00FE262E"/>
    <w:rsid w:val="00FE626F"/>
    <w:rsid w:val="00FE6A2F"/>
    <w:rsid w:val="00FE7607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E1FCD46"/>
  <w15:chartTrackingRefBased/>
  <w15:docId w15:val="{27C19387-671F-453B-A681-7812602D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54F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131C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16654F"/>
    <w:pPr>
      <w:keepNext/>
      <w:tabs>
        <w:tab w:val="num" w:pos="0"/>
      </w:tabs>
      <w:jc w:val="center"/>
      <w:outlineLvl w:val="2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6654F"/>
    <w:pPr>
      <w:jc w:val="center"/>
    </w:pPr>
    <w:rPr>
      <w:b/>
      <w:bCs/>
      <w:sz w:val="28"/>
      <w:u w:val="single"/>
    </w:rPr>
  </w:style>
  <w:style w:type="character" w:styleId="Hipervnculo">
    <w:name w:val="Hyperlink"/>
    <w:rsid w:val="00775416"/>
    <w:rPr>
      <w:color w:val="0000FF"/>
      <w:u w:val="single"/>
    </w:rPr>
  </w:style>
  <w:style w:type="paragraph" w:styleId="Textodeglobo">
    <w:name w:val="Balloon Text"/>
    <w:basedOn w:val="Normal"/>
    <w:semiHidden/>
    <w:rsid w:val="00400841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F4301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430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43012"/>
    <w:rPr>
      <w:b/>
      <w:bCs/>
    </w:rPr>
  </w:style>
  <w:style w:type="paragraph" w:styleId="Encabezado">
    <w:name w:val="header"/>
    <w:basedOn w:val="Normal"/>
    <w:link w:val="EncabezadoCar"/>
    <w:uiPriority w:val="99"/>
    <w:rsid w:val="00732FEB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732FEB"/>
    <w:rPr>
      <w:sz w:val="24"/>
      <w:szCs w:val="24"/>
      <w:lang w:eastAsia="ar-SA"/>
    </w:rPr>
  </w:style>
  <w:style w:type="paragraph" w:styleId="Piedepgina">
    <w:name w:val="footer"/>
    <w:basedOn w:val="Normal"/>
    <w:link w:val="PiedepginaCar"/>
    <w:rsid w:val="00732FEB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rsid w:val="00732FEB"/>
    <w:rPr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2B03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2DB8"/>
    <w:pPr>
      <w:ind w:left="708"/>
    </w:pPr>
  </w:style>
  <w:style w:type="character" w:customStyle="1" w:styleId="TextocomentarioCar">
    <w:name w:val="Texto comentario Car"/>
    <w:link w:val="Textocomentario"/>
    <w:rsid w:val="0008007A"/>
    <w:rPr>
      <w:lang w:val="es-ES" w:eastAsia="ar-SA"/>
    </w:rPr>
  </w:style>
  <w:style w:type="character" w:customStyle="1" w:styleId="Ttulo1Car">
    <w:name w:val="Título 1 Car"/>
    <w:link w:val="Ttulo1"/>
    <w:rsid w:val="00131C1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2z1">
    <w:name w:val="WW8Num2z1"/>
    <w:rsid w:val="00131C16"/>
    <w:rPr>
      <w:rFonts w:ascii="Wingdings" w:hAnsi="Wingdings"/>
    </w:rPr>
  </w:style>
  <w:style w:type="paragraph" w:styleId="Ttulo">
    <w:name w:val="Title"/>
    <w:basedOn w:val="Normal"/>
    <w:link w:val="TtuloCar"/>
    <w:qFormat/>
    <w:rsid w:val="00131C16"/>
    <w:pPr>
      <w:suppressAutoHyphens w:val="0"/>
      <w:jc w:val="center"/>
    </w:pPr>
    <w:rPr>
      <w:b/>
      <w:bCs/>
      <w:lang w:eastAsia="es-ES"/>
    </w:rPr>
  </w:style>
  <w:style w:type="character" w:customStyle="1" w:styleId="TtuloCar">
    <w:name w:val="Título Car"/>
    <w:link w:val="Ttulo"/>
    <w:rsid w:val="00131C16"/>
    <w:rPr>
      <w:b/>
      <w:bCs/>
      <w:sz w:val="24"/>
      <w:szCs w:val="24"/>
    </w:rPr>
  </w:style>
  <w:style w:type="paragraph" w:styleId="Textoindependiente2">
    <w:name w:val="Body Text 2"/>
    <w:basedOn w:val="Normal"/>
    <w:link w:val="Textoindependiente2Car"/>
    <w:rsid w:val="00131C16"/>
    <w:pPr>
      <w:suppressAutoHyphens w:val="0"/>
    </w:pPr>
    <w:rPr>
      <w:sz w:val="20"/>
      <w:lang w:eastAsia="es-ES"/>
    </w:rPr>
  </w:style>
  <w:style w:type="character" w:customStyle="1" w:styleId="Textoindependiente2Car">
    <w:name w:val="Texto independiente 2 Car"/>
    <w:link w:val="Textoindependiente2"/>
    <w:rsid w:val="00131C16"/>
    <w:rPr>
      <w:szCs w:val="24"/>
    </w:rPr>
  </w:style>
  <w:style w:type="paragraph" w:styleId="Sinespaciado">
    <w:name w:val="No Spacing"/>
    <w:uiPriority w:val="1"/>
    <w:qFormat/>
    <w:rsid w:val="00684776"/>
    <w:pPr>
      <w:suppressAutoHyphens/>
    </w:pPr>
    <w:rPr>
      <w:sz w:val="24"/>
      <w:szCs w:val="24"/>
      <w:lang w:val="es-ES" w:eastAsia="ar-SA"/>
    </w:rPr>
  </w:style>
  <w:style w:type="paragraph" w:customStyle="1" w:styleId="Prrafodelista1">
    <w:name w:val="Párrafo de lista1"/>
    <w:basedOn w:val="Normal"/>
    <w:rsid w:val="00AE1B28"/>
    <w:pPr>
      <w:widowControl w:val="0"/>
    </w:pPr>
    <w:rPr>
      <w:rFonts w:eastAsia="Lucida Sans Unicode" w:cs="Tahoma"/>
      <w:kern w:val="1"/>
      <w:lang w:eastAsia="hi-IN" w:bidi="hi-IN"/>
    </w:rPr>
  </w:style>
  <w:style w:type="table" w:customStyle="1" w:styleId="Tablaconcuadrcula1clara-nfasis11">
    <w:name w:val="Tabla con cuadrícula 1 clara - Énfasis 11"/>
    <w:basedOn w:val="Tablanormal"/>
    <w:uiPriority w:val="46"/>
    <w:rsid w:val="00E871C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A2D98F846E7545B3ABBCE21DEBEC91" ma:contentTypeVersion="6" ma:contentTypeDescription="Crear nuevo documento." ma:contentTypeScope="" ma:versionID="7023163ccbcb9f65a06bb9c625b54981">
  <xsd:schema xmlns:xsd="http://www.w3.org/2001/XMLSchema" xmlns:xs="http://www.w3.org/2001/XMLSchema" xmlns:p="http://schemas.microsoft.com/office/2006/metadata/properties" xmlns:ns3="78592142-8123-40d3-b9d5-7ffde7deb445" xmlns:ns4="f41d08b6-6184-45bd-91e4-742d8e5578d0" targetNamespace="http://schemas.microsoft.com/office/2006/metadata/properties" ma:root="true" ma:fieldsID="4ad18f4d6c1118014624ccf979318144" ns3:_="" ns4:_="">
    <xsd:import namespace="78592142-8123-40d3-b9d5-7ffde7deb445"/>
    <xsd:import namespace="f41d08b6-6184-45bd-91e4-742d8e5578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92142-8123-40d3-b9d5-7ffde7deb4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d08b6-6184-45bd-91e4-742d8e557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17848-404C-4DE3-88BB-C15A7BAAF9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EC4E57-8F61-4A9A-9287-E629853A8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0F7D1-B0D3-48FB-A995-03872234B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92142-8123-40d3-b9d5-7ffde7deb445"/>
    <ds:schemaRef ds:uri="f41d08b6-6184-45bd-91e4-742d8e557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7F1D97-9891-4094-9487-CA58B0AC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UT.P.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Administrador</dc:creator>
  <cp:keywords/>
  <cp:lastModifiedBy>Ayansin de Zuniga</cp:lastModifiedBy>
  <cp:revision>2</cp:revision>
  <cp:lastPrinted>2021-05-13T19:07:00Z</cp:lastPrinted>
  <dcterms:created xsi:type="dcterms:W3CDTF">2021-05-13T19:12:00Z</dcterms:created>
  <dcterms:modified xsi:type="dcterms:W3CDTF">2021-05-13T19:12:00Z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0x0101006BA2D98F846E7545B3ABBCE21DEBEC91</vt:lpwstr>
  </property>
</Properties>
</file>