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6752"/>
        <w:gridCol w:w="1418"/>
      </w:tblGrid>
      <w:tr w:rsidR="007272A3" w:rsidRPr="00AC21AD" w14:paraId="6405E4FF" w14:textId="77777777" w:rsidTr="00D03493">
        <w:trPr>
          <w:cantSplit/>
          <w:trHeight w:val="1550"/>
          <w:tblHeader/>
          <w:jc w:val="center"/>
        </w:trPr>
        <w:tc>
          <w:tcPr>
            <w:tcW w:w="1421" w:type="dxa"/>
            <w:vAlign w:val="center"/>
          </w:tcPr>
          <w:bookmarkStart w:id="0" w:name="_GoBack"/>
          <w:bookmarkEnd w:id="0"/>
          <w:p w14:paraId="77EC688E" w14:textId="77777777" w:rsidR="0016654F" w:rsidRPr="00AC21AD" w:rsidRDefault="007272A3" w:rsidP="00C5588B">
            <w:pPr>
              <w:snapToGrid w:val="0"/>
              <w:jc w:val="center"/>
              <w:rPr>
                <w:bCs/>
                <w:sz w:val="36"/>
              </w:rPr>
            </w:pPr>
            <w:r w:rsidRPr="00AC21AD">
              <w:object w:dxaOrig="2159" w:dyaOrig="2159" w14:anchorId="1FE661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59.25pt" o:ole="" filled="t">
                  <v:fill color2="black"/>
                  <v:imagedata r:id="rId11" o:title=""/>
                </v:shape>
                <o:OLEObject Type="Embed" ProgID="PBrush" ShapeID="_x0000_i1025" DrawAspect="Content" ObjectID="_1682420280" r:id="rId12"/>
              </w:object>
            </w:r>
          </w:p>
        </w:tc>
        <w:tc>
          <w:tcPr>
            <w:tcW w:w="6752" w:type="dxa"/>
            <w:vAlign w:val="center"/>
          </w:tcPr>
          <w:p w14:paraId="4373F617" w14:textId="77777777" w:rsidR="007A7D87" w:rsidRPr="00384264" w:rsidRDefault="004E20D3" w:rsidP="007A7D87">
            <w:pPr>
              <w:pStyle w:val="Ttulo3"/>
              <w:snapToGrid w:val="0"/>
              <w:rPr>
                <w:b/>
                <w:bCs/>
                <w:caps/>
                <w:szCs w:val="32"/>
              </w:rPr>
            </w:pPr>
            <w:r w:rsidRPr="00384264">
              <w:rPr>
                <w:b/>
                <w:bCs/>
                <w:szCs w:val="32"/>
              </w:rPr>
              <w:t>Universidad Tecnológica de Panamá</w:t>
            </w:r>
          </w:p>
          <w:p w14:paraId="02D2C992" w14:textId="77777777" w:rsidR="0016654F" w:rsidRDefault="002D37A4" w:rsidP="004E20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Vicerrectoría de Vida Universitaria</w:t>
            </w:r>
          </w:p>
          <w:p w14:paraId="52B4966A" w14:textId="21C74709" w:rsidR="002D37A4" w:rsidRPr="006B0941" w:rsidRDefault="002D37A4" w:rsidP="004E20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Dirección de Servicio Social Universitario</w:t>
            </w:r>
          </w:p>
        </w:tc>
        <w:tc>
          <w:tcPr>
            <w:tcW w:w="1418" w:type="dxa"/>
            <w:vAlign w:val="center"/>
          </w:tcPr>
          <w:p w14:paraId="74FB33FA" w14:textId="77777777" w:rsidR="0016654F" w:rsidRPr="00AC21AD" w:rsidRDefault="007272A3" w:rsidP="00C5588B">
            <w:pPr>
              <w:snapToGrid w:val="0"/>
              <w:jc w:val="center"/>
              <w:rPr>
                <w:bCs/>
                <w:sz w:val="32"/>
              </w:rPr>
            </w:pPr>
            <w:r w:rsidRPr="00AC21AD">
              <w:object w:dxaOrig="2159" w:dyaOrig="2159" w14:anchorId="64439246">
                <v:shape id="_x0000_i1026" type="#_x0000_t75" style="width:62.25pt;height:59.25pt" o:ole="" filled="t">
                  <v:fill color2="black"/>
                  <v:imagedata r:id="rId11" o:title=""/>
                </v:shape>
                <o:OLEObject Type="Embed" ProgID="PBrush" ShapeID="_x0000_i1026" DrawAspect="Content" ObjectID="_1682420281" r:id="rId13"/>
              </w:object>
            </w:r>
          </w:p>
        </w:tc>
      </w:tr>
      <w:tr w:rsidR="00E14315" w:rsidRPr="00AC21AD" w14:paraId="0FB225FA" w14:textId="77777777" w:rsidTr="00886E84">
        <w:trPr>
          <w:cantSplit/>
          <w:trHeight w:val="348"/>
          <w:tblHeader/>
          <w:jc w:val="center"/>
        </w:trPr>
        <w:tc>
          <w:tcPr>
            <w:tcW w:w="9591" w:type="dxa"/>
            <w:gridSpan w:val="3"/>
            <w:vAlign w:val="center"/>
          </w:tcPr>
          <w:p w14:paraId="512EE91F" w14:textId="72A7A1FC" w:rsidR="00684776" w:rsidRPr="00D763C4" w:rsidRDefault="005F79A4" w:rsidP="005F79A4">
            <w:pPr>
              <w:pStyle w:val="Textoindependiente"/>
              <w:rPr>
                <w:szCs w:val="28"/>
                <w:u w:val="none"/>
              </w:rPr>
            </w:pPr>
            <w:r>
              <w:rPr>
                <w:szCs w:val="28"/>
                <w:u w:val="none"/>
                <w:lang w:val="es-PA"/>
              </w:rPr>
              <w:t>Guía</w:t>
            </w:r>
            <w:r w:rsidR="002D37A4">
              <w:rPr>
                <w:szCs w:val="28"/>
                <w:u w:val="none"/>
                <w:lang w:val="es-PA"/>
              </w:rPr>
              <w:t xml:space="preserve"> para la Inscripción de Proyectos de Organismos Receptores</w:t>
            </w:r>
          </w:p>
        </w:tc>
      </w:tr>
      <w:tr w:rsidR="007272A3" w:rsidRPr="00AC21AD" w14:paraId="35D66F71" w14:textId="77777777" w:rsidTr="002764D9">
        <w:trPr>
          <w:trHeight w:val="4396"/>
          <w:jc w:val="center"/>
        </w:trPr>
        <w:tc>
          <w:tcPr>
            <w:tcW w:w="9591" w:type="dxa"/>
            <w:gridSpan w:val="3"/>
            <w:vAlign w:val="center"/>
          </w:tcPr>
          <w:p w14:paraId="4067A7E2" w14:textId="77777777" w:rsidR="0029217D" w:rsidRDefault="0029217D" w:rsidP="0029217D">
            <w:pPr>
              <w:jc w:val="both"/>
              <w:rPr>
                <w:b/>
                <w:bCs/>
              </w:rPr>
            </w:pPr>
          </w:p>
          <w:p w14:paraId="63B7241D" w14:textId="77777777" w:rsidR="002D37A4" w:rsidRDefault="00AE1B28" w:rsidP="00D65A1E">
            <w:pPr>
              <w:widowControl w:val="0"/>
              <w:numPr>
                <w:ilvl w:val="0"/>
                <w:numId w:val="1"/>
              </w:numPr>
              <w:tabs>
                <w:tab w:val="left" w:pos="357"/>
                <w:tab w:val="left" w:pos="380"/>
              </w:tabs>
              <w:snapToGrid w:val="0"/>
              <w:spacing w:line="277" w:lineRule="atLeast"/>
              <w:jc w:val="both"/>
              <w:rPr>
                <w:rFonts w:eastAsia="Arial"/>
                <w:b/>
                <w:bCs/>
                <w:shd w:val="clear" w:color="auto" w:fill="FFFFFF"/>
                <w:lang w:val="es-ES_tradnl"/>
              </w:rPr>
            </w:pPr>
            <w:r w:rsidRPr="00B53EA6">
              <w:rPr>
                <w:rFonts w:eastAsia="Arial"/>
                <w:b/>
                <w:bCs/>
                <w:shd w:val="clear" w:color="auto" w:fill="FFFFFF"/>
                <w:lang w:val="es-ES_tradnl"/>
              </w:rPr>
              <w:t>Objetivo:</w:t>
            </w:r>
          </w:p>
          <w:p w14:paraId="63A06E8D" w14:textId="6C25473C" w:rsidR="00AE1B28" w:rsidRPr="00D704CE" w:rsidRDefault="002D37A4" w:rsidP="002D37A4">
            <w:pPr>
              <w:widowControl w:val="0"/>
              <w:tabs>
                <w:tab w:val="left" w:pos="357"/>
                <w:tab w:val="left" w:pos="380"/>
              </w:tabs>
              <w:snapToGrid w:val="0"/>
              <w:spacing w:line="277" w:lineRule="atLeast"/>
              <w:ind w:left="357"/>
              <w:jc w:val="both"/>
              <w:rPr>
                <w:rFonts w:eastAsia="Arial"/>
                <w:shd w:val="clear" w:color="auto" w:fill="FFFFFF"/>
                <w:lang w:val="es-ES_tradnl"/>
              </w:rPr>
            </w:pPr>
            <w:r w:rsidRPr="00D704CE">
              <w:rPr>
                <w:rFonts w:eastAsia="Arial"/>
                <w:shd w:val="clear" w:color="auto" w:fill="FFFFFF"/>
                <w:lang w:val="es-ES_tradnl"/>
              </w:rPr>
              <w:t>Suministrar</w:t>
            </w:r>
            <w:r w:rsidR="00AE1B28" w:rsidRPr="00D704CE">
              <w:rPr>
                <w:rFonts w:eastAsia="Arial"/>
                <w:shd w:val="clear" w:color="auto" w:fill="FFFFFF"/>
                <w:lang w:val="es-ES_tradnl"/>
              </w:rPr>
              <w:t xml:space="preserve"> </w:t>
            </w:r>
            <w:r w:rsidRPr="00D704CE">
              <w:rPr>
                <w:rFonts w:eastAsia="Arial"/>
                <w:shd w:val="clear" w:color="auto" w:fill="FFFFFF"/>
                <w:lang w:val="es-ES_tradnl"/>
              </w:rPr>
              <w:t>los lineamientos</w:t>
            </w:r>
            <w:r w:rsidR="002B1FBB" w:rsidRPr="00D704CE">
              <w:rPr>
                <w:rFonts w:eastAsia="Arial"/>
                <w:shd w:val="clear" w:color="auto" w:fill="FFFFFF"/>
                <w:lang w:val="es-ES_tradnl"/>
              </w:rPr>
              <w:t xml:space="preserve"> para la </w:t>
            </w:r>
            <w:r w:rsidR="00125DEA">
              <w:rPr>
                <w:rFonts w:eastAsia="Arial"/>
                <w:shd w:val="clear" w:color="auto" w:fill="FFFFFF"/>
                <w:lang w:val="es-ES_tradnl"/>
              </w:rPr>
              <w:t>presentación</w:t>
            </w:r>
            <w:r w:rsidR="002B1FBB" w:rsidRPr="00D704CE">
              <w:rPr>
                <w:rFonts w:eastAsia="Arial"/>
                <w:shd w:val="clear" w:color="auto" w:fill="FFFFFF"/>
                <w:lang w:val="es-ES_tradnl"/>
              </w:rPr>
              <w:t xml:space="preserve"> de proyectos </w:t>
            </w:r>
            <w:r w:rsidR="00125DEA">
              <w:rPr>
                <w:rFonts w:eastAsia="Arial"/>
                <w:shd w:val="clear" w:color="auto" w:fill="FFFFFF"/>
                <w:lang w:val="es-ES_tradnl"/>
              </w:rPr>
              <w:t xml:space="preserve">de Servicio Social Universitario y Voluntariado. </w:t>
            </w:r>
          </w:p>
          <w:p w14:paraId="1CBE152E" w14:textId="77777777" w:rsidR="00AE1B28" w:rsidRDefault="00AE1B28" w:rsidP="00AE1B28">
            <w:pPr>
              <w:tabs>
                <w:tab w:val="left" w:pos="1071"/>
                <w:tab w:val="left" w:pos="1094"/>
              </w:tabs>
              <w:snapToGrid w:val="0"/>
              <w:spacing w:line="277" w:lineRule="atLeast"/>
              <w:ind w:left="357"/>
              <w:jc w:val="both"/>
              <w:rPr>
                <w:rFonts w:eastAsia="Arial"/>
                <w:color w:val="000000"/>
                <w:shd w:val="clear" w:color="auto" w:fill="FFFFFF"/>
              </w:rPr>
            </w:pPr>
          </w:p>
          <w:p w14:paraId="433F4626" w14:textId="2B545796" w:rsidR="00AE1B28" w:rsidRDefault="00E92777" w:rsidP="00D65A1E">
            <w:pPr>
              <w:widowControl w:val="0"/>
              <w:numPr>
                <w:ilvl w:val="0"/>
                <w:numId w:val="1"/>
              </w:numPr>
              <w:tabs>
                <w:tab w:val="left" w:pos="357"/>
                <w:tab w:val="left" w:pos="380"/>
              </w:tabs>
              <w:snapToGrid w:val="0"/>
              <w:spacing w:line="277" w:lineRule="atLeast"/>
              <w:jc w:val="both"/>
              <w:rPr>
                <w:rFonts w:eastAsia="Arial"/>
                <w:b/>
                <w:bCs/>
                <w:color w:val="000000"/>
                <w:shd w:val="clear" w:color="auto" w:fill="FFFFFF"/>
                <w:lang w:val="es-ES_tradnl"/>
              </w:rPr>
            </w:pPr>
            <w:r>
              <w:rPr>
                <w:rFonts w:eastAsia="Arial"/>
                <w:b/>
                <w:bCs/>
                <w:color w:val="000000"/>
                <w:shd w:val="clear" w:color="auto" w:fill="FFFFFF"/>
                <w:lang w:val="es-ES_tradnl"/>
              </w:rPr>
              <w:t>Referencias</w:t>
            </w:r>
            <w:r w:rsidR="00AE1B28">
              <w:rPr>
                <w:rFonts w:eastAsia="Arial"/>
                <w:b/>
                <w:bCs/>
                <w:color w:val="000000"/>
                <w:shd w:val="clear" w:color="auto" w:fill="FFFFFF"/>
                <w:lang w:val="es-ES_tradnl"/>
              </w:rPr>
              <w:t xml:space="preserve">: </w:t>
            </w:r>
          </w:p>
          <w:p w14:paraId="5DB0E357" w14:textId="27C1A3AE" w:rsidR="002B1FBB" w:rsidRPr="00D704CE" w:rsidRDefault="002B1FBB" w:rsidP="002B1FBB">
            <w:pPr>
              <w:widowControl w:val="0"/>
              <w:tabs>
                <w:tab w:val="left" w:pos="357"/>
                <w:tab w:val="left" w:pos="380"/>
              </w:tabs>
              <w:snapToGrid w:val="0"/>
              <w:spacing w:line="277" w:lineRule="atLeast"/>
              <w:ind w:left="357"/>
              <w:jc w:val="both"/>
              <w:rPr>
                <w:rFonts w:eastAsia="Arial"/>
                <w:color w:val="000000"/>
                <w:shd w:val="clear" w:color="auto" w:fill="FFFFFF"/>
                <w:lang w:val="es-ES_tradnl"/>
              </w:rPr>
            </w:pPr>
            <w:r w:rsidRPr="00D704CE">
              <w:rPr>
                <w:rFonts w:eastAsia="Arial"/>
                <w:color w:val="000000"/>
                <w:shd w:val="clear" w:color="auto" w:fill="FFFFFF"/>
                <w:lang w:val="es-ES_tradnl"/>
              </w:rPr>
              <w:t>Procedimiento para la Solicitud de Inscripción de Proyectos de Organismos Receptores</w:t>
            </w:r>
            <w:r w:rsidR="00125DEA">
              <w:rPr>
                <w:rFonts w:eastAsia="Arial"/>
                <w:color w:val="000000"/>
                <w:shd w:val="clear" w:color="auto" w:fill="FFFFFF"/>
                <w:lang w:val="es-ES_tradnl"/>
              </w:rPr>
              <w:t xml:space="preserve"> </w:t>
            </w:r>
            <w:r w:rsidR="00125DEA" w:rsidRPr="00125DEA">
              <w:rPr>
                <w:rFonts w:eastAsia="Arial"/>
                <w:color w:val="000000"/>
                <w:shd w:val="clear" w:color="auto" w:fill="FFFFFF"/>
                <w:lang w:val="es-ES_tradnl"/>
              </w:rPr>
              <w:t>PC-VVU-DSSU -01.</w:t>
            </w:r>
          </w:p>
          <w:p w14:paraId="6D7301BC" w14:textId="77777777" w:rsidR="00AE1B28" w:rsidRPr="00125DEA" w:rsidRDefault="00AE1B28" w:rsidP="00AE1B28">
            <w:pPr>
              <w:tabs>
                <w:tab w:val="left" w:pos="1071"/>
                <w:tab w:val="left" w:pos="1094"/>
              </w:tabs>
              <w:snapToGrid w:val="0"/>
              <w:spacing w:line="277" w:lineRule="atLeast"/>
              <w:ind w:left="357"/>
              <w:jc w:val="both"/>
              <w:rPr>
                <w:rFonts w:eastAsia="Arial"/>
                <w:color w:val="000000"/>
                <w:shd w:val="clear" w:color="auto" w:fill="FFFFFF"/>
                <w:lang w:val="es-ES_tradnl"/>
              </w:rPr>
            </w:pPr>
          </w:p>
          <w:p w14:paraId="701672A5" w14:textId="77777777" w:rsidR="00AE1B28" w:rsidRDefault="005F79A4" w:rsidP="00D65A1E">
            <w:pPr>
              <w:widowControl w:val="0"/>
              <w:numPr>
                <w:ilvl w:val="0"/>
                <w:numId w:val="1"/>
              </w:numPr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line="277" w:lineRule="atLeast"/>
              <w:jc w:val="both"/>
              <w:rPr>
                <w:rFonts w:eastAsia="Arial"/>
                <w:b/>
                <w:bCs/>
                <w:color w:val="000000"/>
                <w:shd w:val="clear" w:color="auto" w:fill="FFFFFF"/>
                <w:lang w:val="es-ES_tradnl"/>
              </w:rPr>
            </w:pPr>
            <w:r>
              <w:rPr>
                <w:rFonts w:eastAsia="Arial"/>
                <w:b/>
                <w:bCs/>
                <w:color w:val="000000"/>
                <w:shd w:val="clear" w:color="auto" w:fill="FFFFFF"/>
                <w:lang w:val="es-ES_tradnl"/>
              </w:rPr>
              <w:t>Glosario</w:t>
            </w:r>
            <w:r w:rsidR="00AE1B28">
              <w:rPr>
                <w:rFonts w:eastAsia="Arial"/>
                <w:b/>
                <w:bCs/>
                <w:color w:val="000000"/>
                <w:shd w:val="clear" w:color="auto" w:fill="FFFFFF"/>
                <w:lang w:val="es-ES_tradnl"/>
              </w:rPr>
              <w:t xml:space="preserve">: </w:t>
            </w:r>
          </w:p>
          <w:p w14:paraId="09B9610C" w14:textId="5E974C43" w:rsidR="00D65A1E" w:rsidRPr="00D65A1E" w:rsidRDefault="00D65A1E" w:rsidP="009F5805">
            <w:pPr>
              <w:pStyle w:val="Prrafodelista"/>
              <w:numPr>
                <w:ilvl w:val="1"/>
                <w:numId w:val="13"/>
              </w:numPr>
              <w:tabs>
                <w:tab w:val="left" w:pos="634"/>
                <w:tab w:val="left" w:pos="776"/>
              </w:tabs>
              <w:snapToGrid w:val="0"/>
              <w:spacing w:line="277" w:lineRule="atLeast"/>
              <w:ind w:right="498"/>
              <w:jc w:val="both"/>
              <w:rPr>
                <w:b/>
              </w:rPr>
            </w:pPr>
            <w:r>
              <w:rPr>
                <w:b/>
                <w:lang w:val="es-MX"/>
              </w:rPr>
              <w:t>Organismo Receptor Externo:</w:t>
            </w:r>
            <w:r>
              <w:rPr>
                <w:b/>
              </w:rPr>
              <w:t xml:space="preserve"> </w:t>
            </w:r>
            <w:r w:rsidRPr="00826F96">
              <w:rPr>
                <w:bCs/>
              </w:rPr>
              <w:t>entiéndase por Organismo Receptor a aquella unidad, institución, fundación, comunidad organizada u O</w:t>
            </w:r>
            <w:r w:rsidR="00125DEA">
              <w:rPr>
                <w:bCs/>
              </w:rPr>
              <w:t xml:space="preserve">rganización No Gubernamental </w:t>
            </w:r>
            <w:r w:rsidRPr="00826F96">
              <w:rPr>
                <w:bCs/>
              </w:rPr>
              <w:t>que requiera los servicios de los estudiantes de la UTP para atender o resolver alguna necesidad en una comunidad o en los predios universitarios, sea en calidad de voluntario o de prestador de servicio social.</w:t>
            </w:r>
          </w:p>
          <w:p w14:paraId="0973EF9C" w14:textId="2C605268" w:rsidR="00D65A1E" w:rsidRPr="00D65A1E" w:rsidRDefault="00D65A1E" w:rsidP="00D65A1E">
            <w:pPr>
              <w:pStyle w:val="Prrafodelista"/>
              <w:numPr>
                <w:ilvl w:val="1"/>
                <w:numId w:val="13"/>
              </w:numPr>
              <w:tabs>
                <w:tab w:val="left" w:pos="634"/>
                <w:tab w:val="left" w:pos="776"/>
              </w:tabs>
              <w:snapToGrid w:val="0"/>
              <w:spacing w:line="277" w:lineRule="atLeast"/>
              <w:ind w:right="498"/>
              <w:jc w:val="both"/>
              <w:rPr>
                <w:b/>
              </w:rPr>
            </w:pPr>
            <w:r w:rsidRPr="00D65A1E">
              <w:rPr>
                <w:b/>
                <w:lang w:val="es-MX"/>
              </w:rPr>
              <w:t>Organismo Receptor Interno:</w:t>
            </w:r>
            <w:r w:rsidRPr="00D65A1E">
              <w:rPr>
                <w:bCs/>
                <w:lang w:val="es-MX"/>
              </w:rPr>
              <w:t xml:space="preserve"> son los estudiantes, docentes, unidad administrativa e investigadores que presentan proyectos de servicio social universitario o voluntariado.</w:t>
            </w:r>
          </w:p>
          <w:p w14:paraId="28390CC5" w14:textId="3FBBF29D" w:rsidR="00B53EA6" w:rsidRDefault="00B53EA6" w:rsidP="00AE1B28">
            <w:pPr>
              <w:tabs>
                <w:tab w:val="left" w:pos="870"/>
              </w:tabs>
              <w:ind w:left="845" w:hanging="542"/>
              <w:rPr>
                <w:b/>
                <w:bCs/>
              </w:rPr>
            </w:pPr>
          </w:p>
          <w:p w14:paraId="2FAB998A" w14:textId="77777777" w:rsidR="005F79A4" w:rsidRPr="005F79A4" w:rsidRDefault="005F79A4" w:rsidP="00D65A1E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</w:rPr>
              <w:t>Formularios</w:t>
            </w:r>
          </w:p>
          <w:p w14:paraId="652E10E8" w14:textId="77777777" w:rsidR="005F79A4" w:rsidRDefault="005F79A4" w:rsidP="005F79A4">
            <w:pPr>
              <w:pStyle w:val="Prrafodelista"/>
              <w:rPr>
                <w:b/>
              </w:rPr>
            </w:pPr>
          </w:p>
          <w:tbl>
            <w:tblPr>
              <w:tblW w:w="9038" w:type="dxa"/>
              <w:tblInd w:w="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3"/>
              <w:gridCol w:w="6057"/>
              <w:gridCol w:w="2268"/>
            </w:tblGrid>
            <w:tr w:rsidR="005F79A4" w:rsidRPr="00D704CE" w14:paraId="111AB2A7" w14:textId="77777777" w:rsidTr="00E86DB3">
              <w:trPr>
                <w:trHeight w:val="286"/>
              </w:trPr>
              <w:tc>
                <w:tcPr>
                  <w:tcW w:w="713" w:type="dxa"/>
                </w:tcPr>
                <w:p w14:paraId="334B82F4" w14:textId="77777777" w:rsidR="005F79A4" w:rsidRPr="00D704CE" w:rsidRDefault="005F79A4" w:rsidP="005F79A4">
                  <w:pPr>
                    <w:tabs>
                      <w:tab w:val="left" w:pos="360"/>
                    </w:tabs>
                    <w:jc w:val="center"/>
                    <w:rPr>
                      <w:b/>
                      <w:bCs/>
                      <w:color w:val="000000"/>
                      <w:lang w:val="es-PA"/>
                    </w:rPr>
                  </w:pPr>
                  <w:r w:rsidRPr="00D704CE">
                    <w:rPr>
                      <w:b/>
                      <w:bCs/>
                      <w:color w:val="000000"/>
                      <w:lang w:val="es-PA"/>
                    </w:rPr>
                    <w:t>Nº.</w:t>
                  </w:r>
                </w:p>
              </w:tc>
              <w:tc>
                <w:tcPr>
                  <w:tcW w:w="6057" w:type="dxa"/>
                </w:tcPr>
                <w:p w14:paraId="72EB88FA" w14:textId="77777777" w:rsidR="005F79A4" w:rsidRPr="00D704CE" w:rsidRDefault="005F79A4" w:rsidP="005F79A4">
                  <w:pPr>
                    <w:tabs>
                      <w:tab w:val="left" w:pos="360"/>
                    </w:tabs>
                    <w:jc w:val="center"/>
                    <w:rPr>
                      <w:b/>
                      <w:bCs/>
                      <w:color w:val="000000"/>
                      <w:lang w:val="es-PA"/>
                    </w:rPr>
                  </w:pPr>
                  <w:r w:rsidRPr="00D704CE">
                    <w:rPr>
                      <w:b/>
                      <w:bCs/>
                      <w:color w:val="000000"/>
                      <w:lang w:val="es-PA"/>
                    </w:rPr>
                    <w:t>Documento</w:t>
                  </w:r>
                </w:p>
              </w:tc>
              <w:tc>
                <w:tcPr>
                  <w:tcW w:w="2268" w:type="dxa"/>
                </w:tcPr>
                <w:p w14:paraId="50F2E3D1" w14:textId="77777777" w:rsidR="005F79A4" w:rsidRPr="00D704CE" w:rsidRDefault="005F79A4" w:rsidP="005F79A4">
                  <w:pPr>
                    <w:tabs>
                      <w:tab w:val="left" w:pos="360"/>
                    </w:tabs>
                    <w:jc w:val="center"/>
                    <w:rPr>
                      <w:b/>
                      <w:bCs/>
                      <w:color w:val="000000"/>
                      <w:lang w:val="es-PA"/>
                    </w:rPr>
                  </w:pPr>
                  <w:r w:rsidRPr="00D704CE">
                    <w:rPr>
                      <w:b/>
                      <w:bCs/>
                      <w:color w:val="000000"/>
                      <w:lang w:val="es-PA"/>
                    </w:rPr>
                    <w:t>Código</w:t>
                  </w:r>
                </w:p>
              </w:tc>
            </w:tr>
            <w:tr w:rsidR="005F79A4" w:rsidRPr="00D704CE" w14:paraId="664266F0" w14:textId="77777777" w:rsidTr="00E86DB3">
              <w:trPr>
                <w:trHeight w:val="219"/>
              </w:trPr>
              <w:tc>
                <w:tcPr>
                  <w:tcW w:w="713" w:type="dxa"/>
                  <w:vAlign w:val="center"/>
                </w:tcPr>
                <w:p w14:paraId="48446F75" w14:textId="77777777" w:rsidR="005F79A4" w:rsidRPr="00D704CE" w:rsidRDefault="005F79A4" w:rsidP="005F79A4">
                  <w:pPr>
                    <w:tabs>
                      <w:tab w:val="left" w:pos="360"/>
                    </w:tabs>
                    <w:spacing w:before="60" w:after="60"/>
                    <w:jc w:val="center"/>
                    <w:rPr>
                      <w:lang w:val="es-PA"/>
                    </w:rPr>
                  </w:pPr>
                  <w:r w:rsidRPr="00D704CE">
                    <w:rPr>
                      <w:lang w:val="es-PA"/>
                    </w:rPr>
                    <w:t>1</w:t>
                  </w:r>
                </w:p>
              </w:tc>
              <w:tc>
                <w:tcPr>
                  <w:tcW w:w="6057" w:type="dxa"/>
                  <w:vAlign w:val="center"/>
                </w:tcPr>
                <w:p w14:paraId="0474BD97" w14:textId="2515C474" w:rsidR="005F79A4" w:rsidRPr="00D704CE" w:rsidRDefault="002B1FBB" w:rsidP="005F79A4">
                  <w:pPr>
                    <w:tabs>
                      <w:tab w:val="left" w:pos="360"/>
                    </w:tabs>
                    <w:spacing w:before="60" w:after="60"/>
                    <w:rPr>
                      <w:lang w:val="es-PA"/>
                    </w:rPr>
                  </w:pPr>
                  <w:r w:rsidRPr="00D704CE">
                    <w:rPr>
                      <w:lang w:val="es-PA"/>
                    </w:rPr>
                    <w:t>Formulario de Datos para la Inscripción de Proyectos de Organismos Receptores</w:t>
                  </w:r>
                </w:p>
              </w:tc>
              <w:tc>
                <w:tcPr>
                  <w:tcW w:w="2268" w:type="dxa"/>
                  <w:vAlign w:val="center"/>
                </w:tcPr>
                <w:p w14:paraId="0D99F46B" w14:textId="42DEF1F4" w:rsidR="005F79A4" w:rsidRPr="00D704CE" w:rsidRDefault="002B1FBB" w:rsidP="005F79A4">
                  <w:pPr>
                    <w:tabs>
                      <w:tab w:val="left" w:pos="360"/>
                    </w:tabs>
                    <w:spacing w:before="60" w:after="60"/>
                    <w:jc w:val="center"/>
                  </w:pPr>
                  <w:r w:rsidRPr="00D704CE">
                    <w:t>FC-VVU-DSSU-01</w:t>
                  </w:r>
                </w:p>
              </w:tc>
            </w:tr>
          </w:tbl>
          <w:p w14:paraId="4035832B" w14:textId="77777777" w:rsidR="005F79A4" w:rsidRPr="005F79A4" w:rsidRDefault="005F79A4" w:rsidP="005F79A4">
            <w:pPr>
              <w:jc w:val="both"/>
              <w:rPr>
                <w:b/>
                <w:bCs/>
              </w:rPr>
            </w:pPr>
          </w:p>
          <w:p w14:paraId="5FF5CE87" w14:textId="7DF4FDD8" w:rsidR="005F79A4" w:rsidRPr="002B1FBB" w:rsidRDefault="005F79A4" w:rsidP="00D65A1E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</w:rPr>
              <w:t>Pasos:</w:t>
            </w:r>
          </w:p>
          <w:p w14:paraId="3ABB505D" w14:textId="3450C83E" w:rsidR="002B1FBB" w:rsidRPr="00D704CE" w:rsidRDefault="002B1FBB" w:rsidP="00D65A1E">
            <w:pPr>
              <w:pStyle w:val="Prrafodelista"/>
              <w:numPr>
                <w:ilvl w:val="1"/>
                <w:numId w:val="1"/>
              </w:numPr>
              <w:jc w:val="both"/>
            </w:pPr>
            <w:r w:rsidRPr="00D704CE">
              <w:t>El organismo receptor debe completar los siguientes ítems para inscribir un proyecto de servicio social universitario:</w:t>
            </w:r>
          </w:p>
          <w:p w14:paraId="1A1EB92F" w14:textId="77777777" w:rsidR="00611BF4" w:rsidRDefault="00611BF4" w:rsidP="00611BF4">
            <w:pPr>
              <w:pStyle w:val="Prrafodelista"/>
              <w:ind w:left="792"/>
              <w:jc w:val="both"/>
              <w:rPr>
                <w:b/>
                <w:bCs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7"/>
              <w:gridCol w:w="67"/>
              <w:gridCol w:w="5593"/>
            </w:tblGrid>
            <w:tr w:rsidR="00611BF4" w:rsidRPr="00611BF4" w14:paraId="08512326" w14:textId="77777777" w:rsidTr="00B079A1">
              <w:trPr>
                <w:trHeight w:val="397"/>
                <w:jc w:val="center"/>
              </w:trPr>
              <w:tc>
                <w:tcPr>
                  <w:tcW w:w="2094" w:type="dxa"/>
                  <w:gridSpan w:val="2"/>
                  <w:vAlign w:val="bottom"/>
                </w:tcPr>
                <w:p w14:paraId="244FE4CD" w14:textId="77777777" w:rsidR="00611BF4" w:rsidRPr="00611BF4" w:rsidRDefault="00611BF4" w:rsidP="004C26A9">
                  <w:pPr>
                    <w:tabs>
                      <w:tab w:val="left" w:pos="5370"/>
                    </w:tabs>
                    <w:jc w:val="center"/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>Ítem</w:t>
                  </w:r>
                </w:p>
              </w:tc>
              <w:tc>
                <w:tcPr>
                  <w:tcW w:w="5593" w:type="dxa"/>
                  <w:vAlign w:val="bottom"/>
                </w:tcPr>
                <w:p w14:paraId="2809500F" w14:textId="77777777" w:rsidR="00611BF4" w:rsidRPr="00611BF4" w:rsidRDefault="00611BF4" w:rsidP="00611BF4">
                  <w:pPr>
                    <w:tabs>
                      <w:tab w:val="left" w:pos="5370"/>
                    </w:tabs>
                    <w:jc w:val="center"/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>Descripción</w:t>
                  </w:r>
                </w:p>
              </w:tc>
            </w:tr>
            <w:tr w:rsidR="00611BF4" w:rsidRPr="00611BF4" w14:paraId="5991296B" w14:textId="77777777" w:rsidTr="00B079A1">
              <w:trPr>
                <w:trHeight w:val="350"/>
                <w:jc w:val="center"/>
              </w:trPr>
              <w:tc>
                <w:tcPr>
                  <w:tcW w:w="2094" w:type="dxa"/>
                  <w:gridSpan w:val="2"/>
                  <w:vAlign w:val="bottom"/>
                </w:tcPr>
                <w:p w14:paraId="2BBE1829" w14:textId="77777777" w:rsidR="00611BF4" w:rsidRPr="00611BF4" w:rsidRDefault="00611BF4" w:rsidP="004C26A9">
                  <w:pPr>
                    <w:tabs>
                      <w:tab w:val="left" w:pos="5370"/>
                    </w:tabs>
                    <w:jc w:val="both"/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>Fecha</w:t>
                  </w:r>
                </w:p>
              </w:tc>
              <w:tc>
                <w:tcPr>
                  <w:tcW w:w="5593" w:type="dxa"/>
                  <w:vAlign w:val="bottom"/>
                </w:tcPr>
                <w:p w14:paraId="36B1AEF1" w14:textId="2AD1D5CB" w:rsidR="00611BF4" w:rsidRPr="00611BF4" w:rsidRDefault="00611BF4" w:rsidP="00857E5E">
                  <w:pPr>
                    <w:tabs>
                      <w:tab w:val="left" w:pos="5370"/>
                    </w:tabs>
                    <w:jc w:val="both"/>
                  </w:pPr>
                  <w:r>
                    <w:t>Corresponde a la fecha en la que se procede a presentar el p</w:t>
                  </w:r>
                  <w:r w:rsidR="004C26A9">
                    <w:t>royecto de servicio social universitario</w:t>
                  </w:r>
                  <w:r w:rsidR="00CA6795">
                    <w:t xml:space="preserve"> o voluntariado</w:t>
                  </w:r>
                  <w:r w:rsidR="004C26A9">
                    <w:t>.</w:t>
                  </w:r>
                </w:p>
              </w:tc>
            </w:tr>
            <w:tr w:rsidR="00611BF4" w:rsidRPr="00611BF4" w14:paraId="6C18A3CE" w14:textId="77777777" w:rsidTr="004C26A9">
              <w:trPr>
                <w:trHeight w:val="397"/>
                <w:jc w:val="center"/>
              </w:trPr>
              <w:tc>
                <w:tcPr>
                  <w:tcW w:w="7687" w:type="dxa"/>
                  <w:gridSpan w:val="3"/>
                  <w:vAlign w:val="bottom"/>
                </w:tcPr>
                <w:p w14:paraId="545C182F" w14:textId="27B2FE91" w:rsidR="00611BF4" w:rsidRPr="00611BF4" w:rsidRDefault="00611BF4" w:rsidP="004C26A9">
                  <w:pPr>
                    <w:tabs>
                      <w:tab w:val="left" w:pos="5370"/>
                    </w:tabs>
                    <w:jc w:val="both"/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>SOLO PARA ORGANISMOS RECEPTORES EXTERNOS (ORE)</w:t>
                  </w:r>
                </w:p>
              </w:tc>
            </w:tr>
            <w:tr w:rsidR="00611BF4" w:rsidRPr="00611BF4" w14:paraId="298FAE91" w14:textId="77777777" w:rsidTr="00B079A1">
              <w:trPr>
                <w:trHeight w:val="397"/>
                <w:jc w:val="center"/>
              </w:trPr>
              <w:tc>
                <w:tcPr>
                  <w:tcW w:w="2094" w:type="dxa"/>
                  <w:gridSpan w:val="2"/>
                  <w:vAlign w:val="bottom"/>
                </w:tcPr>
                <w:p w14:paraId="085102C9" w14:textId="77777777" w:rsidR="00611BF4" w:rsidRPr="00611BF4" w:rsidRDefault="00611BF4" w:rsidP="004C26A9">
                  <w:pPr>
                    <w:tabs>
                      <w:tab w:val="left" w:pos="5370"/>
                    </w:tabs>
                    <w:jc w:val="center"/>
                    <w:rPr>
                      <w:b/>
                      <w:bCs/>
                      <w:sz w:val="22"/>
                    </w:rPr>
                  </w:pPr>
                  <w:r w:rsidRPr="00611BF4">
                    <w:rPr>
                      <w:b/>
                      <w:bCs/>
                    </w:rPr>
                    <w:t>Ítem</w:t>
                  </w:r>
                </w:p>
              </w:tc>
              <w:tc>
                <w:tcPr>
                  <w:tcW w:w="5593" w:type="dxa"/>
                  <w:vAlign w:val="bottom"/>
                </w:tcPr>
                <w:p w14:paraId="26E490B1" w14:textId="77777777" w:rsidR="00611BF4" w:rsidRPr="00611BF4" w:rsidRDefault="00611BF4" w:rsidP="004C26A9">
                  <w:pPr>
                    <w:tabs>
                      <w:tab w:val="left" w:pos="5370"/>
                    </w:tabs>
                    <w:jc w:val="center"/>
                    <w:rPr>
                      <w:b/>
                      <w:bCs/>
                      <w:sz w:val="22"/>
                    </w:rPr>
                  </w:pPr>
                  <w:r w:rsidRPr="00611BF4">
                    <w:rPr>
                      <w:b/>
                      <w:bCs/>
                    </w:rPr>
                    <w:t>Descripción</w:t>
                  </w:r>
                </w:p>
              </w:tc>
            </w:tr>
            <w:tr w:rsidR="00611BF4" w:rsidRPr="00611BF4" w14:paraId="0001380D" w14:textId="77777777" w:rsidTr="00B079A1">
              <w:trPr>
                <w:trHeight w:val="544"/>
                <w:jc w:val="center"/>
              </w:trPr>
              <w:tc>
                <w:tcPr>
                  <w:tcW w:w="2094" w:type="dxa"/>
                  <w:gridSpan w:val="2"/>
                  <w:vAlign w:val="bottom"/>
                </w:tcPr>
                <w:p w14:paraId="0828C978" w14:textId="77777777" w:rsidR="00611BF4" w:rsidRPr="00611BF4" w:rsidRDefault="00611BF4" w:rsidP="004C26A9">
                  <w:pPr>
                    <w:tabs>
                      <w:tab w:val="left" w:pos="5370"/>
                    </w:tabs>
                    <w:jc w:val="both"/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>Nombre del ORE</w:t>
                  </w:r>
                </w:p>
              </w:tc>
              <w:tc>
                <w:tcPr>
                  <w:tcW w:w="5593" w:type="dxa"/>
                  <w:vAlign w:val="bottom"/>
                </w:tcPr>
                <w:p w14:paraId="1FC5BD70" w14:textId="77777777" w:rsidR="00611BF4" w:rsidRPr="00611BF4" w:rsidRDefault="00611BF4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t>Se debe indicar el nombre o razón social de la unidad, institución, fundación, comunidad organizada u ONG que requiera los servicios de los estudiantes de la UTP.</w:t>
                  </w:r>
                </w:p>
              </w:tc>
            </w:tr>
            <w:tr w:rsidR="00611BF4" w:rsidRPr="00611BF4" w14:paraId="13F8C662" w14:textId="77777777" w:rsidTr="00B079A1">
              <w:trPr>
                <w:trHeight w:val="544"/>
                <w:jc w:val="center"/>
              </w:trPr>
              <w:tc>
                <w:tcPr>
                  <w:tcW w:w="2094" w:type="dxa"/>
                  <w:gridSpan w:val="2"/>
                  <w:vAlign w:val="bottom"/>
                </w:tcPr>
                <w:p w14:paraId="49CFED57" w14:textId="77777777" w:rsidR="00611BF4" w:rsidRPr="00611BF4" w:rsidRDefault="00611BF4" w:rsidP="004C26A9">
                  <w:pPr>
                    <w:tabs>
                      <w:tab w:val="left" w:pos="5370"/>
                    </w:tabs>
                    <w:jc w:val="both"/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>Dirección</w:t>
                  </w:r>
                </w:p>
              </w:tc>
              <w:tc>
                <w:tcPr>
                  <w:tcW w:w="5593" w:type="dxa"/>
                  <w:vAlign w:val="bottom"/>
                </w:tcPr>
                <w:p w14:paraId="48D0F94C" w14:textId="77777777" w:rsidR="00611BF4" w:rsidRPr="00611BF4" w:rsidRDefault="00611BF4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t>Los organismos receptores externos deben anotar el lugar donde se ubican sus oficinas.</w:t>
                  </w:r>
                </w:p>
              </w:tc>
            </w:tr>
            <w:tr w:rsidR="00611BF4" w:rsidRPr="00611BF4" w14:paraId="6B86E5C8" w14:textId="77777777" w:rsidTr="00B079A1">
              <w:trPr>
                <w:trHeight w:val="544"/>
                <w:jc w:val="center"/>
              </w:trPr>
              <w:tc>
                <w:tcPr>
                  <w:tcW w:w="2094" w:type="dxa"/>
                  <w:gridSpan w:val="2"/>
                  <w:vAlign w:val="bottom"/>
                </w:tcPr>
                <w:p w14:paraId="49DF550C" w14:textId="77777777" w:rsidR="00611BF4" w:rsidRPr="00611BF4" w:rsidRDefault="00611BF4" w:rsidP="004C26A9">
                  <w:pPr>
                    <w:tabs>
                      <w:tab w:val="left" w:pos="5370"/>
                    </w:tabs>
                    <w:jc w:val="both"/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lastRenderedPageBreak/>
                    <w:t>Teléfonos</w:t>
                  </w:r>
                </w:p>
              </w:tc>
              <w:tc>
                <w:tcPr>
                  <w:tcW w:w="5593" w:type="dxa"/>
                  <w:vAlign w:val="bottom"/>
                </w:tcPr>
                <w:p w14:paraId="17CE9716" w14:textId="77777777" w:rsidR="00611BF4" w:rsidRPr="00611BF4" w:rsidRDefault="00611BF4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t>Agregar los números de contacto, pueden ser teléfonos fijos, celulares, o ambos.</w:t>
                  </w:r>
                </w:p>
              </w:tc>
            </w:tr>
            <w:tr w:rsidR="00611BF4" w:rsidRPr="00611BF4" w14:paraId="6D6B6E6E" w14:textId="77777777" w:rsidTr="00B079A1">
              <w:trPr>
                <w:trHeight w:val="714"/>
                <w:jc w:val="center"/>
              </w:trPr>
              <w:tc>
                <w:tcPr>
                  <w:tcW w:w="2094" w:type="dxa"/>
                  <w:gridSpan w:val="2"/>
                  <w:vAlign w:val="bottom"/>
                </w:tcPr>
                <w:p w14:paraId="312A0BBD" w14:textId="77777777" w:rsidR="00611BF4" w:rsidRPr="00611BF4" w:rsidRDefault="00611BF4" w:rsidP="004C26A9">
                  <w:pPr>
                    <w:tabs>
                      <w:tab w:val="left" w:pos="5370"/>
                    </w:tabs>
                    <w:jc w:val="both"/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>Actividad principal del ORE</w:t>
                  </w:r>
                </w:p>
              </w:tc>
              <w:tc>
                <w:tcPr>
                  <w:tcW w:w="5593" w:type="dxa"/>
                  <w:vAlign w:val="bottom"/>
                </w:tcPr>
                <w:p w14:paraId="351122A9" w14:textId="77777777" w:rsidR="00611BF4" w:rsidRPr="00611BF4" w:rsidRDefault="00611BF4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t>Los organismos receptores externos deben detallar cuál es su operación o actividad laboral principal.</w:t>
                  </w:r>
                </w:p>
              </w:tc>
            </w:tr>
            <w:tr w:rsidR="00611BF4" w:rsidRPr="00611BF4" w14:paraId="7DB8EC86" w14:textId="77777777" w:rsidTr="00B079A1">
              <w:trPr>
                <w:trHeight w:val="714"/>
                <w:jc w:val="center"/>
              </w:trPr>
              <w:tc>
                <w:tcPr>
                  <w:tcW w:w="2094" w:type="dxa"/>
                  <w:gridSpan w:val="2"/>
                  <w:vAlign w:val="bottom"/>
                </w:tcPr>
                <w:p w14:paraId="4D786546" w14:textId="77777777" w:rsidR="00611BF4" w:rsidRPr="00611BF4" w:rsidRDefault="00611BF4" w:rsidP="004C26A9">
                  <w:pPr>
                    <w:tabs>
                      <w:tab w:val="left" w:pos="5370"/>
                    </w:tabs>
                    <w:jc w:val="both"/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>Correo electrónico</w:t>
                  </w:r>
                </w:p>
              </w:tc>
              <w:tc>
                <w:tcPr>
                  <w:tcW w:w="5593" w:type="dxa"/>
                  <w:vAlign w:val="bottom"/>
                </w:tcPr>
                <w:p w14:paraId="1ED21D40" w14:textId="77777777" w:rsidR="00611BF4" w:rsidRPr="00611BF4" w:rsidRDefault="00611BF4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t>Deben añadir la dirección electrónica con la cual recibe y envía información diariamente.</w:t>
                  </w:r>
                </w:p>
              </w:tc>
            </w:tr>
            <w:tr w:rsidR="00611BF4" w:rsidRPr="00611BF4" w14:paraId="2E2F4139" w14:textId="77777777" w:rsidTr="00B079A1">
              <w:trPr>
                <w:trHeight w:val="714"/>
                <w:jc w:val="center"/>
              </w:trPr>
              <w:tc>
                <w:tcPr>
                  <w:tcW w:w="2094" w:type="dxa"/>
                  <w:gridSpan w:val="2"/>
                  <w:vAlign w:val="bottom"/>
                </w:tcPr>
                <w:p w14:paraId="3A56CD70" w14:textId="77777777" w:rsidR="00611BF4" w:rsidRPr="00611BF4" w:rsidRDefault="00611BF4" w:rsidP="004C26A9">
                  <w:pPr>
                    <w:tabs>
                      <w:tab w:val="left" w:pos="5370"/>
                    </w:tabs>
                    <w:jc w:val="both"/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>Sitio web</w:t>
                  </w:r>
                </w:p>
              </w:tc>
              <w:tc>
                <w:tcPr>
                  <w:tcW w:w="5593" w:type="dxa"/>
                  <w:vAlign w:val="bottom"/>
                </w:tcPr>
                <w:p w14:paraId="2F1405CC" w14:textId="77777777" w:rsidR="00611BF4" w:rsidRPr="00611BF4" w:rsidRDefault="00611BF4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t>Los organismos receptores externos deben colocar el espacio virtual utilizado en internet (De no tener espacio virtual, dejar el campo en blanco)</w:t>
                  </w:r>
                </w:p>
              </w:tc>
            </w:tr>
            <w:tr w:rsidR="00611BF4" w:rsidRPr="00611BF4" w14:paraId="00FE1FE8" w14:textId="77777777" w:rsidTr="00B079A1">
              <w:trPr>
                <w:trHeight w:val="714"/>
                <w:jc w:val="center"/>
              </w:trPr>
              <w:tc>
                <w:tcPr>
                  <w:tcW w:w="2094" w:type="dxa"/>
                  <w:gridSpan w:val="2"/>
                  <w:vAlign w:val="bottom"/>
                </w:tcPr>
                <w:p w14:paraId="65E5E093" w14:textId="77777777" w:rsidR="00611BF4" w:rsidRPr="00611BF4" w:rsidRDefault="00611BF4" w:rsidP="004C26A9">
                  <w:pPr>
                    <w:tabs>
                      <w:tab w:val="left" w:pos="5370"/>
                    </w:tabs>
                    <w:jc w:val="both"/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>Redes sociales</w:t>
                  </w:r>
                </w:p>
              </w:tc>
              <w:tc>
                <w:tcPr>
                  <w:tcW w:w="5593" w:type="dxa"/>
                  <w:vAlign w:val="bottom"/>
                </w:tcPr>
                <w:p w14:paraId="3EE5626F" w14:textId="1D95F160" w:rsidR="00611BF4" w:rsidRPr="00611BF4" w:rsidRDefault="00611BF4" w:rsidP="00857E5E">
                  <w:pPr>
                    <w:suppressAutoHyphens w:val="0"/>
                    <w:jc w:val="both"/>
                  </w:pPr>
                  <w:r w:rsidRPr="00611BF4">
                    <w:t>De contar con sitios de internet formados por comunidades de individuos con intereses o actividades en común, agregar las diferentes cuentas utilizadas (Por ejemplo, Twitter, Instagram, Facebook</w:t>
                  </w:r>
                  <w:r w:rsidR="00C547E4">
                    <w:t xml:space="preserve">, </w:t>
                  </w:r>
                  <w:r w:rsidRPr="00611BF4">
                    <w:t>etc.).</w:t>
                  </w:r>
                  <w:r w:rsidR="004B17F9">
                    <w:t xml:space="preserve"> Caso contrario, dejar el campo en blanco.</w:t>
                  </w:r>
                </w:p>
              </w:tc>
            </w:tr>
            <w:tr w:rsidR="00611BF4" w:rsidRPr="00611BF4" w14:paraId="5455E71B" w14:textId="77777777" w:rsidTr="004B17F9">
              <w:trPr>
                <w:trHeight w:val="397"/>
                <w:jc w:val="center"/>
              </w:trPr>
              <w:tc>
                <w:tcPr>
                  <w:tcW w:w="7687" w:type="dxa"/>
                  <w:gridSpan w:val="3"/>
                  <w:vAlign w:val="bottom"/>
                </w:tcPr>
                <w:p w14:paraId="45D34048" w14:textId="4DD40A76" w:rsidR="004B17F9" w:rsidRPr="00611BF4" w:rsidRDefault="00611BF4" w:rsidP="004B17F9">
                  <w:pPr>
                    <w:tabs>
                      <w:tab w:val="left" w:pos="5370"/>
                    </w:tabs>
                    <w:jc w:val="center"/>
                  </w:pPr>
                  <w:r w:rsidRPr="00611BF4">
                    <w:rPr>
                      <w:b/>
                      <w:bCs/>
                    </w:rPr>
                    <w:t>SOLO PARA ORGANISMOS RECEPTORES INTERNOS (ORI)</w:t>
                  </w:r>
                </w:p>
              </w:tc>
            </w:tr>
            <w:tr w:rsidR="00611BF4" w:rsidRPr="00611BF4" w14:paraId="75291D03" w14:textId="77777777" w:rsidTr="00B079A1">
              <w:trPr>
                <w:trHeight w:val="397"/>
                <w:jc w:val="center"/>
              </w:trPr>
              <w:tc>
                <w:tcPr>
                  <w:tcW w:w="2094" w:type="dxa"/>
                  <w:gridSpan w:val="2"/>
                  <w:vAlign w:val="bottom"/>
                </w:tcPr>
                <w:p w14:paraId="7E8FC9FA" w14:textId="77777777" w:rsidR="00611BF4" w:rsidRPr="00611BF4" w:rsidRDefault="00611BF4" w:rsidP="004B17F9">
                  <w:pPr>
                    <w:tabs>
                      <w:tab w:val="left" w:pos="5370"/>
                    </w:tabs>
                    <w:jc w:val="center"/>
                    <w:rPr>
                      <w:b/>
                      <w:bCs/>
                      <w:sz w:val="22"/>
                    </w:rPr>
                  </w:pPr>
                  <w:r w:rsidRPr="00611BF4">
                    <w:rPr>
                      <w:b/>
                      <w:bCs/>
                    </w:rPr>
                    <w:t>Ítem</w:t>
                  </w:r>
                </w:p>
              </w:tc>
              <w:tc>
                <w:tcPr>
                  <w:tcW w:w="5593" w:type="dxa"/>
                  <w:vAlign w:val="bottom"/>
                </w:tcPr>
                <w:p w14:paraId="6D446D7C" w14:textId="77777777" w:rsidR="00611BF4" w:rsidRPr="00611BF4" w:rsidRDefault="00611BF4" w:rsidP="004B17F9">
                  <w:pPr>
                    <w:tabs>
                      <w:tab w:val="left" w:pos="5370"/>
                    </w:tabs>
                    <w:jc w:val="center"/>
                    <w:rPr>
                      <w:b/>
                      <w:bCs/>
                      <w:sz w:val="22"/>
                    </w:rPr>
                  </w:pPr>
                  <w:r w:rsidRPr="00611BF4">
                    <w:rPr>
                      <w:b/>
                      <w:bCs/>
                    </w:rPr>
                    <w:t>Descripción</w:t>
                  </w:r>
                </w:p>
              </w:tc>
            </w:tr>
            <w:tr w:rsidR="00611BF4" w:rsidRPr="00611BF4" w14:paraId="62965DF9" w14:textId="77777777" w:rsidTr="00B079A1">
              <w:trPr>
                <w:trHeight w:val="544"/>
                <w:jc w:val="center"/>
              </w:trPr>
              <w:tc>
                <w:tcPr>
                  <w:tcW w:w="2094" w:type="dxa"/>
                  <w:gridSpan w:val="2"/>
                  <w:vAlign w:val="bottom"/>
                </w:tcPr>
                <w:p w14:paraId="454AFCBE" w14:textId="77777777" w:rsidR="00611BF4" w:rsidRPr="00611BF4" w:rsidRDefault="00611BF4" w:rsidP="004C26A9">
                  <w:pPr>
                    <w:tabs>
                      <w:tab w:val="left" w:pos="5370"/>
                    </w:tabs>
                    <w:jc w:val="both"/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>Nombre del ORI</w:t>
                  </w:r>
                </w:p>
              </w:tc>
              <w:tc>
                <w:tcPr>
                  <w:tcW w:w="5593" w:type="dxa"/>
                  <w:vAlign w:val="bottom"/>
                </w:tcPr>
                <w:p w14:paraId="68CEDA37" w14:textId="562B230E" w:rsidR="00611BF4" w:rsidRPr="00611BF4" w:rsidRDefault="00611BF4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t>Se debe indicar el nombre del estudiante, docente, unidad administrativa e investigador que presenta</w:t>
                  </w:r>
                  <w:r w:rsidR="00107507">
                    <w:t xml:space="preserve"> el </w:t>
                  </w:r>
                  <w:r w:rsidRPr="00611BF4">
                    <w:t>proyecto de servicio social universitario o voluntariado.</w:t>
                  </w:r>
                </w:p>
              </w:tc>
            </w:tr>
            <w:tr w:rsidR="00611BF4" w:rsidRPr="00611BF4" w14:paraId="3FFFD158" w14:textId="77777777" w:rsidTr="004B17F9">
              <w:trPr>
                <w:trHeight w:val="397"/>
                <w:jc w:val="center"/>
              </w:trPr>
              <w:tc>
                <w:tcPr>
                  <w:tcW w:w="7687" w:type="dxa"/>
                  <w:gridSpan w:val="3"/>
                  <w:vAlign w:val="bottom"/>
                </w:tcPr>
                <w:p w14:paraId="3DA00C2C" w14:textId="77777777" w:rsidR="00611BF4" w:rsidRPr="00611BF4" w:rsidRDefault="00611BF4" w:rsidP="004B17F9">
                  <w:pPr>
                    <w:tabs>
                      <w:tab w:val="left" w:pos="5370"/>
                    </w:tabs>
                    <w:jc w:val="center"/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>INFORMACIÓN DEL ENCARGADO DEL PROYECTO</w:t>
                  </w:r>
                </w:p>
              </w:tc>
            </w:tr>
            <w:tr w:rsidR="00611BF4" w:rsidRPr="00611BF4" w14:paraId="12E4D241" w14:textId="77777777" w:rsidTr="00B079A1">
              <w:trPr>
                <w:trHeight w:val="397"/>
                <w:jc w:val="center"/>
              </w:trPr>
              <w:tc>
                <w:tcPr>
                  <w:tcW w:w="2094" w:type="dxa"/>
                  <w:gridSpan w:val="2"/>
                  <w:vAlign w:val="bottom"/>
                </w:tcPr>
                <w:p w14:paraId="540F033F" w14:textId="77777777" w:rsidR="00611BF4" w:rsidRPr="00611BF4" w:rsidRDefault="00611BF4" w:rsidP="004B17F9">
                  <w:pPr>
                    <w:tabs>
                      <w:tab w:val="left" w:pos="5370"/>
                    </w:tabs>
                    <w:jc w:val="center"/>
                    <w:rPr>
                      <w:b/>
                      <w:bCs/>
                      <w:sz w:val="22"/>
                    </w:rPr>
                  </w:pPr>
                  <w:r w:rsidRPr="00611BF4">
                    <w:rPr>
                      <w:b/>
                      <w:bCs/>
                    </w:rPr>
                    <w:t>Ítem</w:t>
                  </w:r>
                </w:p>
              </w:tc>
              <w:tc>
                <w:tcPr>
                  <w:tcW w:w="5593" w:type="dxa"/>
                  <w:vAlign w:val="bottom"/>
                </w:tcPr>
                <w:p w14:paraId="5EFC5F67" w14:textId="77777777" w:rsidR="00611BF4" w:rsidRPr="00611BF4" w:rsidRDefault="00611BF4" w:rsidP="004B17F9">
                  <w:pPr>
                    <w:tabs>
                      <w:tab w:val="left" w:pos="5370"/>
                    </w:tabs>
                    <w:jc w:val="center"/>
                    <w:rPr>
                      <w:b/>
                      <w:bCs/>
                      <w:sz w:val="22"/>
                    </w:rPr>
                  </w:pPr>
                  <w:r w:rsidRPr="00611BF4">
                    <w:rPr>
                      <w:b/>
                      <w:bCs/>
                    </w:rPr>
                    <w:t>Descripción</w:t>
                  </w:r>
                </w:p>
              </w:tc>
            </w:tr>
            <w:tr w:rsidR="00611BF4" w:rsidRPr="00611BF4" w14:paraId="6E77D92F" w14:textId="77777777" w:rsidTr="00B079A1">
              <w:trPr>
                <w:trHeight w:val="544"/>
                <w:jc w:val="center"/>
              </w:trPr>
              <w:tc>
                <w:tcPr>
                  <w:tcW w:w="2094" w:type="dxa"/>
                  <w:gridSpan w:val="2"/>
                  <w:vAlign w:val="bottom"/>
                </w:tcPr>
                <w:p w14:paraId="6F62C74D" w14:textId="77777777" w:rsidR="00611BF4" w:rsidRPr="00611BF4" w:rsidRDefault="00611BF4" w:rsidP="004C26A9">
                  <w:pPr>
                    <w:tabs>
                      <w:tab w:val="left" w:pos="5370"/>
                    </w:tabs>
                    <w:jc w:val="both"/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>Nombre completo</w:t>
                  </w:r>
                </w:p>
              </w:tc>
              <w:tc>
                <w:tcPr>
                  <w:tcW w:w="5593" w:type="dxa"/>
                  <w:vAlign w:val="bottom"/>
                </w:tcPr>
                <w:p w14:paraId="3B84BDF3" w14:textId="068DE312" w:rsidR="00611BF4" w:rsidRPr="00611BF4" w:rsidRDefault="00611BF4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t xml:space="preserve">Se </w:t>
                  </w:r>
                  <w:r w:rsidR="005C1C48" w:rsidRPr="00611BF4">
                    <w:t>escribe</w:t>
                  </w:r>
                  <w:r w:rsidRPr="00611BF4">
                    <w:t xml:space="preserve"> el nombre completo de la persona que será la representación del proyecto</w:t>
                  </w:r>
                  <w:r w:rsidR="004B17F9">
                    <w:t xml:space="preserve"> de servicio social universitario</w:t>
                  </w:r>
                  <w:r w:rsidRPr="00611BF4">
                    <w:t xml:space="preserve"> </w:t>
                  </w:r>
                  <w:r w:rsidR="00CA6795">
                    <w:t xml:space="preserve">o voluntariado, </w:t>
                  </w:r>
                  <w:r w:rsidRPr="00611BF4">
                    <w:t>en calidad de supervisor.</w:t>
                  </w:r>
                </w:p>
              </w:tc>
            </w:tr>
            <w:tr w:rsidR="00611BF4" w:rsidRPr="00611BF4" w14:paraId="1A32F741" w14:textId="77777777" w:rsidTr="00B079A1">
              <w:trPr>
                <w:trHeight w:val="544"/>
                <w:jc w:val="center"/>
              </w:trPr>
              <w:tc>
                <w:tcPr>
                  <w:tcW w:w="2094" w:type="dxa"/>
                  <w:gridSpan w:val="2"/>
                  <w:vAlign w:val="bottom"/>
                </w:tcPr>
                <w:p w14:paraId="06D3CBFA" w14:textId="77777777" w:rsidR="00611BF4" w:rsidRPr="00611BF4" w:rsidRDefault="00611BF4" w:rsidP="004C26A9">
                  <w:pPr>
                    <w:tabs>
                      <w:tab w:val="left" w:pos="5370"/>
                    </w:tabs>
                    <w:jc w:val="both"/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 xml:space="preserve">Cédula/Pasaporte </w:t>
                  </w:r>
                </w:p>
              </w:tc>
              <w:tc>
                <w:tcPr>
                  <w:tcW w:w="5593" w:type="dxa"/>
                  <w:vAlign w:val="bottom"/>
                </w:tcPr>
                <w:p w14:paraId="0644D884" w14:textId="1CDC9740" w:rsidR="00611BF4" w:rsidRPr="00611BF4" w:rsidRDefault="00611BF4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t>Se detalla el número de identidad personal o número de pasaporte del</w:t>
                  </w:r>
                  <w:r w:rsidR="004B17F9">
                    <w:t xml:space="preserve"> encargado del proyecto de servicio social universitario</w:t>
                  </w:r>
                  <w:r w:rsidR="00107507">
                    <w:t xml:space="preserve"> o voluntariado</w:t>
                  </w:r>
                  <w:r w:rsidR="004B17F9">
                    <w:t>.</w:t>
                  </w:r>
                </w:p>
              </w:tc>
            </w:tr>
            <w:tr w:rsidR="00611BF4" w:rsidRPr="00611BF4" w14:paraId="1B37E718" w14:textId="77777777" w:rsidTr="00B079A1">
              <w:trPr>
                <w:trHeight w:val="544"/>
                <w:jc w:val="center"/>
              </w:trPr>
              <w:tc>
                <w:tcPr>
                  <w:tcW w:w="2094" w:type="dxa"/>
                  <w:gridSpan w:val="2"/>
                  <w:vAlign w:val="bottom"/>
                </w:tcPr>
                <w:p w14:paraId="30442E0A" w14:textId="77777777" w:rsidR="00611BF4" w:rsidRPr="00611BF4" w:rsidRDefault="00611BF4" w:rsidP="004C26A9">
                  <w:pPr>
                    <w:tabs>
                      <w:tab w:val="left" w:pos="5370"/>
                    </w:tabs>
                    <w:jc w:val="both"/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 xml:space="preserve">Cargo </w:t>
                  </w:r>
                </w:p>
              </w:tc>
              <w:tc>
                <w:tcPr>
                  <w:tcW w:w="5593" w:type="dxa"/>
                  <w:vAlign w:val="bottom"/>
                </w:tcPr>
                <w:p w14:paraId="42A6FCAA" w14:textId="1103A1EA" w:rsidR="00611BF4" w:rsidRPr="00611BF4" w:rsidRDefault="00611BF4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t xml:space="preserve">Puesto de trabajo que ocupa </w:t>
                  </w:r>
                  <w:r w:rsidR="004B17F9">
                    <w:t>el encargado del proyecto de servicio social universitario</w:t>
                  </w:r>
                  <w:r w:rsidR="00107507">
                    <w:t xml:space="preserve"> o voluntariado</w:t>
                  </w:r>
                  <w:r w:rsidR="004B17F9">
                    <w:t>.</w:t>
                  </w:r>
                </w:p>
              </w:tc>
            </w:tr>
            <w:tr w:rsidR="00611BF4" w:rsidRPr="00611BF4" w14:paraId="45DE75DD" w14:textId="77777777" w:rsidTr="00B079A1">
              <w:trPr>
                <w:trHeight w:val="544"/>
                <w:jc w:val="center"/>
              </w:trPr>
              <w:tc>
                <w:tcPr>
                  <w:tcW w:w="2094" w:type="dxa"/>
                  <w:gridSpan w:val="2"/>
                  <w:vAlign w:val="bottom"/>
                </w:tcPr>
                <w:p w14:paraId="4AA93552" w14:textId="77777777" w:rsidR="00611BF4" w:rsidRPr="00611BF4" w:rsidRDefault="00611BF4" w:rsidP="004C26A9">
                  <w:pPr>
                    <w:tabs>
                      <w:tab w:val="left" w:pos="5370"/>
                    </w:tabs>
                    <w:jc w:val="both"/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>Correo electrónico</w:t>
                  </w:r>
                </w:p>
              </w:tc>
              <w:tc>
                <w:tcPr>
                  <w:tcW w:w="5593" w:type="dxa"/>
                  <w:vAlign w:val="bottom"/>
                </w:tcPr>
                <w:p w14:paraId="586F6E11" w14:textId="0C4CE0B1" w:rsidR="00611BF4" w:rsidRPr="00611BF4" w:rsidRDefault="00611BF4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t xml:space="preserve">Dirección electrónica </w:t>
                  </w:r>
                  <w:r w:rsidR="00C35172">
                    <w:t xml:space="preserve">donde </w:t>
                  </w:r>
                  <w:r w:rsidRPr="00611BF4">
                    <w:t xml:space="preserve">recibe y envía información diariamente, </w:t>
                  </w:r>
                  <w:r w:rsidR="004B17F9">
                    <w:t>el encargado del proyecto de servicio social universitario</w:t>
                  </w:r>
                  <w:r w:rsidR="00107507">
                    <w:t xml:space="preserve"> o voluntariado</w:t>
                  </w:r>
                  <w:r w:rsidR="004B17F9">
                    <w:t>.</w:t>
                  </w:r>
                </w:p>
              </w:tc>
            </w:tr>
            <w:tr w:rsidR="00611BF4" w:rsidRPr="00611BF4" w14:paraId="648C3DA2" w14:textId="77777777" w:rsidTr="00B079A1">
              <w:trPr>
                <w:trHeight w:val="544"/>
                <w:jc w:val="center"/>
              </w:trPr>
              <w:tc>
                <w:tcPr>
                  <w:tcW w:w="2094" w:type="dxa"/>
                  <w:gridSpan w:val="2"/>
                  <w:vAlign w:val="bottom"/>
                </w:tcPr>
                <w:p w14:paraId="025C8A83" w14:textId="77777777" w:rsidR="00611BF4" w:rsidRPr="00611BF4" w:rsidRDefault="00611BF4" w:rsidP="004C26A9">
                  <w:pPr>
                    <w:tabs>
                      <w:tab w:val="left" w:pos="5370"/>
                    </w:tabs>
                    <w:jc w:val="both"/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>Teléfonos</w:t>
                  </w:r>
                </w:p>
              </w:tc>
              <w:tc>
                <w:tcPr>
                  <w:tcW w:w="5593" w:type="dxa"/>
                  <w:vAlign w:val="bottom"/>
                </w:tcPr>
                <w:p w14:paraId="333A744B" w14:textId="218A6934" w:rsidR="00611BF4" w:rsidRPr="00611BF4" w:rsidRDefault="00611BF4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t>Agregar los números de contacto, pueden ser teléfonos fijos, celulares o ambos, de</w:t>
                  </w:r>
                  <w:r w:rsidR="004B17F9">
                    <w:t>l encargado del proyecto de servicio social universitario</w:t>
                  </w:r>
                  <w:r w:rsidR="00107507">
                    <w:t xml:space="preserve"> o voluntariado</w:t>
                  </w:r>
                  <w:r w:rsidR="004B17F9">
                    <w:t>.</w:t>
                  </w:r>
                </w:p>
              </w:tc>
            </w:tr>
            <w:tr w:rsidR="00B079A1" w:rsidRPr="00611BF4" w14:paraId="70E0F5B1" w14:textId="77777777" w:rsidTr="00B079A1">
              <w:trPr>
                <w:trHeight w:val="397"/>
                <w:jc w:val="center"/>
              </w:trPr>
              <w:tc>
                <w:tcPr>
                  <w:tcW w:w="7687" w:type="dxa"/>
                  <w:gridSpan w:val="3"/>
                  <w:vAlign w:val="bottom"/>
                </w:tcPr>
                <w:p w14:paraId="58B9F460" w14:textId="46AD6BC5" w:rsidR="00B079A1" w:rsidRPr="00611BF4" w:rsidRDefault="00B079A1" w:rsidP="00EC206F">
                  <w:pPr>
                    <w:tabs>
                      <w:tab w:val="left" w:pos="2054"/>
                      <w:tab w:val="left" w:pos="5370"/>
                    </w:tabs>
                    <w:jc w:val="center"/>
                  </w:pPr>
                  <w:r w:rsidRPr="00611BF4">
                    <w:rPr>
                      <w:b/>
                    </w:rPr>
                    <w:t>DATOS GENERALES DEL PROYECTO</w:t>
                  </w:r>
                </w:p>
              </w:tc>
            </w:tr>
            <w:tr w:rsidR="00B079A1" w:rsidRPr="00611BF4" w14:paraId="6DD2A399" w14:textId="77777777" w:rsidTr="009E7131">
              <w:trPr>
                <w:trHeight w:val="397"/>
                <w:jc w:val="center"/>
              </w:trPr>
              <w:tc>
                <w:tcPr>
                  <w:tcW w:w="2027" w:type="dxa"/>
                  <w:vAlign w:val="bottom"/>
                </w:tcPr>
                <w:p w14:paraId="0D4A6DBD" w14:textId="7005C03E" w:rsidR="00B079A1" w:rsidRPr="00EC206F" w:rsidRDefault="00B079A1" w:rsidP="009E7131">
                  <w:pPr>
                    <w:tabs>
                      <w:tab w:val="left" w:pos="5370"/>
                    </w:tabs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lastRenderedPageBreak/>
                    <w:t>Ítem</w:t>
                  </w:r>
                </w:p>
              </w:tc>
              <w:tc>
                <w:tcPr>
                  <w:tcW w:w="5660" w:type="dxa"/>
                  <w:gridSpan w:val="2"/>
                  <w:vAlign w:val="bottom"/>
                </w:tcPr>
                <w:p w14:paraId="21524FF8" w14:textId="27AD0DA6" w:rsidR="00B079A1" w:rsidRPr="00B079A1" w:rsidRDefault="00B079A1" w:rsidP="00B079A1">
                  <w:pPr>
                    <w:tabs>
                      <w:tab w:val="left" w:pos="5370"/>
                    </w:tabs>
                    <w:jc w:val="center"/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>Descripción</w:t>
                  </w:r>
                </w:p>
              </w:tc>
            </w:tr>
            <w:tr w:rsidR="00B079A1" w:rsidRPr="00611BF4" w14:paraId="45B15B4A" w14:textId="77777777" w:rsidTr="009E7131">
              <w:trPr>
                <w:trHeight w:val="544"/>
                <w:jc w:val="center"/>
              </w:trPr>
              <w:tc>
                <w:tcPr>
                  <w:tcW w:w="2027" w:type="dxa"/>
                  <w:vAlign w:val="bottom"/>
                </w:tcPr>
                <w:p w14:paraId="396ACCEC" w14:textId="4008003F" w:rsidR="00B079A1" w:rsidRPr="00EC206F" w:rsidRDefault="00B079A1" w:rsidP="009E7131">
                  <w:pPr>
                    <w:tabs>
                      <w:tab w:val="left" w:pos="5370"/>
                    </w:tabs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>Título del proyecto</w:t>
                  </w:r>
                </w:p>
              </w:tc>
              <w:tc>
                <w:tcPr>
                  <w:tcW w:w="5660" w:type="dxa"/>
                  <w:gridSpan w:val="2"/>
                </w:tcPr>
                <w:p w14:paraId="51445658" w14:textId="06C00875" w:rsidR="00B079A1" w:rsidRPr="00611BF4" w:rsidRDefault="00B079A1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t>Es el nombre o denominación del proyecto</w:t>
                  </w:r>
                  <w:r w:rsidR="00EC206F">
                    <w:t xml:space="preserve"> de servicio social universitario</w:t>
                  </w:r>
                  <w:r w:rsidR="00107507">
                    <w:t xml:space="preserve"> o voluntariado</w:t>
                  </w:r>
                  <w:r w:rsidRPr="00611BF4">
                    <w:t xml:space="preserve">. Debe ser claro, preciso y orientar claramente el propósito del proyecto. Se recomienda utilizar verbos que dinamicen el nombre del proyecto. Ejemplos: fortalecer, capacitar, implementar, investigar, adherir, reforzar, etcétera. </w:t>
                  </w:r>
                </w:p>
              </w:tc>
            </w:tr>
            <w:tr w:rsidR="00B079A1" w:rsidRPr="00611BF4" w14:paraId="7F55FC6E" w14:textId="77777777" w:rsidTr="009E7131">
              <w:trPr>
                <w:trHeight w:val="544"/>
                <w:jc w:val="center"/>
              </w:trPr>
              <w:tc>
                <w:tcPr>
                  <w:tcW w:w="2027" w:type="dxa"/>
                  <w:vAlign w:val="bottom"/>
                </w:tcPr>
                <w:p w14:paraId="78C56763" w14:textId="20C208FD" w:rsidR="00B079A1" w:rsidRPr="00EC206F" w:rsidRDefault="00B079A1" w:rsidP="009E7131">
                  <w:pPr>
                    <w:tabs>
                      <w:tab w:val="left" w:pos="5370"/>
                    </w:tabs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>Modalidad del proyecto</w:t>
                  </w:r>
                </w:p>
              </w:tc>
              <w:tc>
                <w:tcPr>
                  <w:tcW w:w="5660" w:type="dxa"/>
                  <w:gridSpan w:val="2"/>
                </w:tcPr>
                <w:p w14:paraId="481C437D" w14:textId="1C95AA3F" w:rsidR="00B079A1" w:rsidRPr="00611BF4" w:rsidRDefault="00B079A1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t xml:space="preserve">Seleccionar con un gancho o una cruz, si el proyecto </w:t>
                  </w:r>
                  <w:r w:rsidR="00EC206F">
                    <w:t>de servicio social universitario</w:t>
                  </w:r>
                  <w:r w:rsidR="00107507">
                    <w:t xml:space="preserve"> o voluntariado</w:t>
                  </w:r>
                  <w:r w:rsidR="00EC206F">
                    <w:t xml:space="preserve"> </w:t>
                  </w:r>
                  <w:r w:rsidRPr="00611BF4">
                    <w:t>se realizará en forma individual o grupal.</w:t>
                  </w:r>
                </w:p>
              </w:tc>
            </w:tr>
            <w:tr w:rsidR="00B079A1" w:rsidRPr="00611BF4" w14:paraId="043125C1" w14:textId="77777777" w:rsidTr="009E7131">
              <w:trPr>
                <w:trHeight w:val="544"/>
                <w:jc w:val="center"/>
              </w:trPr>
              <w:tc>
                <w:tcPr>
                  <w:tcW w:w="2027" w:type="dxa"/>
                  <w:vAlign w:val="bottom"/>
                </w:tcPr>
                <w:p w14:paraId="49C7C087" w14:textId="00C9DC1B" w:rsidR="00B079A1" w:rsidRPr="00EC206F" w:rsidRDefault="00B079A1" w:rsidP="009E7131">
                  <w:pPr>
                    <w:tabs>
                      <w:tab w:val="left" w:pos="5370"/>
                    </w:tabs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 xml:space="preserve">Breve descripción del perfil estudiantil solicitado </w:t>
                  </w:r>
                </w:p>
              </w:tc>
              <w:tc>
                <w:tcPr>
                  <w:tcW w:w="5660" w:type="dxa"/>
                  <w:gridSpan w:val="2"/>
                </w:tcPr>
                <w:p w14:paraId="544D67D4" w14:textId="77777777" w:rsidR="00B079A1" w:rsidRPr="00611BF4" w:rsidRDefault="00B079A1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t>Detallar el perfil estudiantil requerido:</w:t>
                  </w:r>
                </w:p>
                <w:p w14:paraId="389518FE" w14:textId="77777777" w:rsidR="00B079A1" w:rsidRPr="00611BF4" w:rsidRDefault="00B079A1" w:rsidP="00857E5E">
                  <w:pPr>
                    <w:numPr>
                      <w:ilvl w:val="0"/>
                      <w:numId w:val="8"/>
                    </w:numPr>
                    <w:tabs>
                      <w:tab w:val="left" w:pos="5370"/>
                    </w:tabs>
                    <w:contextualSpacing/>
                    <w:jc w:val="both"/>
                  </w:pPr>
                  <w:r w:rsidRPr="00611BF4">
                    <w:t>Carrera de estudio</w:t>
                  </w:r>
                </w:p>
                <w:p w14:paraId="4AEC8E1B" w14:textId="77777777" w:rsidR="00B079A1" w:rsidRPr="00611BF4" w:rsidRDefault="00B079A1" w:rsidP="00857E5E">
                  <w:pPr>
                    <w:numPr>
                      <w:ilvl w:val="0"/>
                      <w:numId w:val="8"/>
                    </w:numPr>
                    <w:tabs>
                      <w:tab w:val="left" w:pos="5370"/>
                    </w:tabs>
                    <w:contextualSpacing/>
                    <w:jc w:val="both"/>
                  </w:pPr>
                  <w:r w:rsidRPr="00611BF4">
                    <w:t>Competencias requeridas</w:t>
                  </w:r>
                </w:p>
                <w:p w14:paraId="0F31CA78" w14:textId="5F8D1373" w:rsidR="00B079A1" w:rsidRPr="00611BF4" w:rsidRDefault="00B079A1" w:rsidP="00857E5E">
                  <w:pPr>
                    <w:pStyle w:val="Prrafodelista"/>
                    <w:numPr>
                      <w:ilvl w:val="0"/>
                      <w:numId w:val="8"/>
                    </w:numPr>
                    <w:tabs>
                      <w:tab w:val="left" w:pos="5370"/>
                    </w:tabs>
                    <w:jc w:val="both"/>
                  </w:pPr>
                  <w:r w:rsidRPr="00611BF4">
                    <w:t>Habilidades técnicas</w:t>
                  </w:r>
                </w:p>
              </w:tc>
            </w:tr>
            <w:tr w:rsidR="00B079A1" w:rsidRPr="00611BF4" w14:paraId="3DABA43E" w14:textId="77777777" w:rsidTr="009E7131">
              <w:trPr>
                <w:trHeight w:val="544"/>
                <w:jc w:val="center"/>
              </w:trPr>
              <w:tc>
                <w:tcPr>
                  <w:tcW w:w="2027" w:type="dxa"/>
                  <w:vAlign w:val="bottom"/>
                </w:tcPr>
                <w:p w14:paraId="7CC8C10D" w14:textId="77777777" w:rsidR="00B079A1" w:rsidRPr="00611BF4" w:rsidRDefault="00B079A1" w:rsidP="009E7131">
                  <w:pPr>
                    <w:tabs>
                      <w:tab w:val="left" w:pos="5370"/>
                    </w:tabs>
                    <w:rPr>
                      <w:b/>
                      <w:bCs/>
                    </w:rPr>
                  </w:pPr>
                </w:p>
                <w:p w14:paraId="21237398" w14:textId="3CA30A75" w:rsidR="00B079A1" w:rsidRPr="00EC206F" w:rsidRDefault="00B079A1" w:rsidP="009E7131">
                  <w:pPr>
                    <w:tabs>
                      <w:tab w:val="left" w:pos="5370"/>
                    </w:tabs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>Dirección exacta donde se realizará el proyecto. Detalle la información minuciosamente</w:t>
                  </w:r>
                </w:p>
              </w:tc>
              <w:tc>
                <w:tcPr>
                  <w:tcW w:w="5660" w:type="dxa"/>
                  <w:gridSpan w:val="2"/>
                </w:tcPr>
                <w:p w14:paraId="6816619D" w14:textId="58B1E186" w:rsidR="00B079A1" w:rsidRPr="00611BF4" w:rsidRDefault="00B079A1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t>Por temas de seguridad y desplazamiento de los estudiantes, se requiere que el organismo receptor, especifique detalladamente el lugar donde se estará realizando el proyecto</w:t>
                  </w:r>
                  <w:r w:rsidR="009E7131">
                    <w:t xml:space="preserve"> de servicio social universitario</w:t>
                  </w:r>
                  <w:r w:rsidR="00107507">
                    <w:t xml:space="preserve"> o voluntariado</w:t>
                  </w:r>
                  <w:r w:rsidRPr="00611BF4">
                    <w:t>.</w:t>
                  </w:r>
                </w:p>
              </w:tc>
            </w:tr>
            <w:tr w:rsidR="00B079A1" w:rsidRPr="00611BF4" w14:paraId="2EB2E0EE" w14:textId="77777777" w:rsidTr="009E7131">
              <w:trPr>
                <w:trHeight w:val="544"/>
                <w:jc w:val="center"/>
              </w:trPr>
              <w:tc>
                <w:tcPr>
                  <w:tcW w:w="2027" w:type="dxa"/>
                  <w:vAlign w:val="bottom"/>
                </w:tcPr>
                <w:p w14:paraId="0BB7E0A9" w14:textId="4142B0CD" w:rsidR="00B079A1" w:rsidRPr="00EC206F" w:rsidRDefault="00B079A1" w:rsidP="009E7131">
                  <w:pPr>
                    <w:tabs>
                      <w:tab w:val="left" w:pos="5370"/>
                    </w:tabs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 xml:space="preserve">Perfil del proyecto </w:t>
                  </w:r>
                </w:p>
              </w:tc>
              <w:tc>
                <w:tcPr>
                  <w:tcW w:w="5660" w:type="dxa"/>
                  <w:gridSpan w:val="2"/>
                </w:tcPr>
                <w:p w14:paraId="283259FC" w14:textId="3B25A467" w:rsidR="00B079A1" w:rsidRPr="00611BF4" w:rsidRDefault="00B079A1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t>Seleccionar con un gancho o una cruz, si el proyecto es de perfil de voluntariado o de servicio social universitario.</w:t>
                  </w:r>
                </w:p>
              </w:tc>
            </w:tr>
            <w:tr w:rsidR="00B079A1" w:rsidRPr="00611BF4" w14:paraId="7F35ED18" w14:textId="77777777" w:rsidTr="009E7131">
              <w:trPr>
                <w:trHeight w:val="544"/>
                <w:jc w:val="center"/>
              </w:trPr>
              <w:tc>
                <w:tcPr>
                  <w:tcW w:w="2027" w:type="dxa"/>
                  <w:vAlign w:val="bottom"/>
                </w:tcPr>
                <w:p w14:paraId="003E299C" w14:textId="52D5AE79" w:rsidR="00B079A1" w:rsidRPr="00EC206F" w:rsidRDefault="00B079A1" w:rsidP="009E7131">
                  <w:pPr>
                    <w:tabs>
                      <w:tab w:val="left" w:pos="5370"/>
                    </w:tabs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 xml:space="preserve">Objetivo general </w:t>
                  </w:r>
                </w:p>
              </w:tc>
              <w:tc>
                <w:tcPr>
                  <w:tcW w:w="5660" w:type="dxa"/>
                  <w:gridSpan w:val="2"/>
                </w:tcPr>
                <w:p w14:paraId="6BCEFFBD" w14:textId="21A89046" w:rsidR="00B079A1" w:rsidRPr="00611BF4" w:rsidRDefault="00B079A1" w:rsidP="00FD276D">
                  <w:pPr>
                    <w:jc w:val="both"/>
                  </w:pPr>
                  <w:r w:rsidRPr="00611BF4">
                    <w:t>Es el propósito central del proyecto</w:t>
                  </w:r>
                  <w:r w:rsidR="00FD276D">
                    <w:t xml:space="preserve"> de servicio social universitario</w:t>
                  </w:r>
                  <w:r w:rsidR="00107507">
                    <w:t xml:space="preserve"> o voluntariado</w:t>
                  </w:r>
                  <w:r w:rsidRPr="00611BF4">
                    <w:t>. El Qué y para qué se está haciendo el proyecto. Para su redacción podemos emplear</w:t>
                  </w:r>
                  <w:r w:rsidR="00857E5E">
                    <w:t>, las siguientes sintaxis</w:t>
                  </w:r>
                  <w:r w:rsidRPr="00611BF4">
                    <w:t>: el análisis de, la evaluación de, la comparación de; o verbo en infinitivo explicando el para qué.</w:t>
                  </w:r>
                </w:p>
              </w:tc>
            </w:tr>
            <w:tr w:rsidR="00B079A1" w:rsidRPr="00611BF4" w14:paraId="34301B3D" w14:textId="77777777" w:rsidTr="009E7131">
              <w:trPr>
                <w:trHeight w:val="544"/>
                <w:jc w:val="center"/>
              </w:trPr>
              <w:tc>
                <w:tcPr>
                  <w:tcW w:w="2027" w:type="dxa"/>
                  <w:vAlign w:val="bottom"/>
                </w:tcPr>
                <w:p w14:paraId="5A83CE4F" w14:textId="3491CC7A" w:rsidR="00B079A1" w:rsidRPr="00EC206F" w:rsidRDefault="00B079A1" w:rsidP="009E7131">
                  <w:pPr>
                    <w:tabs>
                      <w:tab w:val="left" w:pos="5370"/>
                    </w:tabs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>Objetivos específicos</w:t>
                  </w:r>
                </w:p>
              </w:tc>
              <w:tc>
                <w:tcPr>
                  <w:tcW w:w="5660" w:type="dxa"/>
                  <w:gridSpan w:val="2"/>
                </w:tcPr>
                <w:p w14:paraId="0D8EA3D7" w14:textId="07B29312" w:rsidR="00B079A1" w:rsidRPr="00611BF4" w:rsidRDefault="00B079A1" w:rsidP="00FD276D">
                  <w:pPr>
                    <w:jc w:val="both"/>
                  </w:pPr>
                  <w:r w:rsidRPr="00611BF4">
                    <w:t>A través de los objetivos específicos, se describen de forma detallada los resultados que se pretenden alcanzar a través del proyecto</w:t>
                  </w:r>
                  <w:r w:rsidR="00FD276D">
                    <w:t xml:space="preserve"> de servicio social universitario</w:t>
                  </w:r>
                  <w:r w:rsidR="00107507">
                    <w:t xml:space="preserve"> o voluntariado</w:t>
                  </w:r>
                  <w:r w:rsidRPr="00611BF4">
                    <w:t>. Deben ser medibles, evaluables, verificables y alcanzables. Ayudan al cumplimiento del objetivo general.</w:t>
                  </w:r>
                </w:p>
              </w:tc>
            </w:tr>
            <w:tr w:rsidR="00B079A1" w:rsidRPr="00611BF4" w14:paraId="680ECC2A" w14:textId="77777777" w:rsidTr="009E7131">
              <w:trPr>
                <w:trHeight w:val="544"/>
                <w:jc w:val="center"/>
              </w:trPr>
              <w:tc>
                <w:tcPr>
                  <w:tcW w:w="2027" w:type="dxa"/>
                  <w:vAlign w:val="bottom"/>
                </w:tcPr>
                <w:p w14:paraId="2671C81E" w14:textId="1ABB4419" w:rsidR="00B079A1" w:rsidRPr="00EC206F" w:rsidRDefault="00B079A1" w:rsidP="009E7131">
                  <w:pPr>
                    <w:tabs>
                      <w:tab w:val="left" w:pos="5370"/>
                    </w:tabs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>Contexto</w:t>
                  </w:r>
                </w:p>
              </w:tc>
              <w:tc>
                <w:tcPr>
                  <w:tcW w:w="5660" w:type="dxa"/>
                  <w:gridSpan w:val="2"/>
                </w:tcPr>
                <w:p w14:paraId="5B91AA21" w14:textId="719E1E17" w:rsidR="00B079A1" w:rsidRPr="00611BF4" w:rsidRDefault="00B079A1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rPr>
                      <w:shd w:val="clear" w:color="auto" w:fill="FFFFFF"/>
                    </w:rPr>
                    <w:t>En este punto es importante indicar, cuál es la problemática que se solucionará con la ejecución del proyecto</w:t>
                  </w:r>
                  <w:r w:rsidR="00FD276D">
                    <w:rPr>
                      <w:shd w:val="clear" w:color="auto" w:fill="FFFFFF"/>
                    </w:rPr>
                    <w:t xml:space="preserve"> de servicio social universitario</w:t>
                  </w:r>
                  <w:r w:rsidR="00107507">
                    <w:rPr>
                      <w:shd w:val="clear" w:color="auto" w:fill="FFFFFF"/>
                    </w:rPr>
                    <w:t xml:space="preserve"> o voluntariado</w:t>
                  </w:r>
                  <w:r w:rsidRPr="00611BF4">
                    <w:rPr>
                      <w:shd w:val="clear" w:color="auto" w:fill="FFFFFF"/>
                    </w:rPr>
                    <w:t>.</w:t>
                  </w:r>
                  <w:r w:rsidR="00FD276D">
                    <w:rPr>
                      <w:shd w:val="clear" w:color="auto" w:fill="FFFFFF"/>
                    </w:rPr>
                    <w:t xml:space="preserve"> </w:t>
                  </w:r>
                  <w:r w:rsidRPr="00611BF4">
                    <w:lastRenderedPageBreak/>
                    <w:t>Para contextualizar el problema a solucionar con el proyecto, se debe contestar ciertas preguntas:</w:t>
                  </w:r>
                </w:p>
                <w:p w14:paraId="7E389132" w14:textId="1D5A5E10" w:rsidR="00B079A1" w:rsidRPr="00611BF4" w:rsidRDefault="00B079A1" w:rsidP="00FD276D">
                  <w:pPr>
                    <w:pStyle w:val="Prrafodelista"/>
                    <w:numPr>
                      <w:ilvl w:val="0"/>
                      <w:numId w:val="8"/>
                    </w:numPr>
                    <w:tabs>
                      <w:tab w:val="left" w:pos="5370"/>
                    </w:tabs>
                    <w:jc w:val="both"/>
                  </w:pPr>
                  <w:r w:rsidRPr="00611BF4">
                    <w:t>¿Cómo aparece el problema que se pretende solucionar?</w:t>
                  </w:r>
                </w:p>
                <w:p w14:paraId="5B2729DE" w14:textId="30C2A519" w:rsidR="00B079A1" w:rsidRPr="00611BF4" w:rsidRDefault="00B079A1" w:rsidP="00FD276D">
                  <w:pPr>
                    <w:pStyle w:val="Prrafodelista"/>
                    <w:numPr>
                      <w:ilvl w:val="0"/>
                      <w:numId w:val="8"/>
                    </w:numPr>
                    <w:tabs>
                      <w:tab w:val="left" w:pos="5370"/>
                    </w:tabs>
                    <w:jc w:val="both"/>
                  </w:pPr>
                  <w:r w:rsidRPr="00611BF4">
                    <w:t>¿Por qué se origina?</w:t>
                  </w:r>
                </w:p>
                <w:p w14:paraId="087E097C" w14:textId="661D74F5" w:rsidR="00B079A1" w:rsidRPr="00611BF4" w:rsidRDefault="00B079A1" w:rsidP="00FD276D">
                  <w:pPr>
                    <w:pStyle w:val="Prrafodelista"/>
                    <w:numPr>
                      <w:ilvl w:val="0"/>
                      <w:numId w:val="8"/>
                    </w:numPr>
                    <w:tabs>
                      <w:tab w:val="left" w:pos="5370"/>
                    </w:tabs>
                    <w:jc w:val="both"/>
                  </w:pPr>
                  <w:r w:rsidRPr="00611BF4">
                    <w:t>¿Quién o qué lo origina?</w:t>
                  </w:r>
                </w:p>
                <w:p w14:paraId="663E99BC" w14:textId="60A7D621" w:rsidR="00B079A1" w:rsidRPr="00611BF4" w:rsidRDefault="00B079A1" w:rsidP="00FD276D">
                  <w:pPr>
                    <w:pStyle w:val="Prrafodelista"/>
                    <w:numPr>
                      <w:ilvl w:val="0"/>
                      <w:numId w:val="8"/>
                    </w:numPr>
                    <w:tabs>
                      <w:tab w:val="left" w:pos="5370"/>
                    </w:tabs>
                    <w:jc w:val="both"/>
                  </w:pPr>
                  <w:r w:rsidRPr="00611BF4">
                    <w:t>¿Cuándo se origina?</w:t>
                  </w:r>
                </w:p>
                <w:p w14:paraId="0A9CAA46" w14:textId="799907CB" w:rsidR="00B079A1" w:rsidRPr="00611BF4" w:rsidRDefault="00B079A1" w:rsidP="00FD276D">
                  <w:pPr>
                    <w:pStyle w:val="Prrafodelista"/>
                    <w:numPr>
                      <w:ilvl w:val="0"/>
                      <w:numId w:val="8"/>
                    </w:numPr>
                    <w:tabs>
                      <w:tab w:val="left" w:pos="5370"/>
                    </w:tabs>
                    <w:jc w:val="both"/>
                  </w:pPr>
                  <w:r w:rsidRPr="00611BF4">
                    <w:t>¿Cuáles son las causas y efectos que produce el problema?</w:t>
                  </w:r>
                </w:p>
                <w:p w14:paraId="373D0544" w14:textId="048831F2" w:rsidR="00B079A1" w:rsidRPr="00611BF4" w:rsidRDefault="00B079A1" w:rsidP="00FD276D">
                  <w:pPr>
                    <w:pStyle w:val="Prrafodelista"/>
                    <w:numPr>
                      <w:ilvl w:val="0"/>
                      <w:numId w:val="8"/>
                    </w:numPr>
                    <w:tabs>
                      <w:tab w:val="left" w:pos="5370"/>
                    </w:tabs>
                    <w:jc w:val="both"/>
                  </w:pPr>
                  <w:r w:rsidRPr="00611BF4">
                    <w:t>¿Dónde se origina?</w:t>
                  </w:r>
                </w:p>
                <w:p w14:paraId="3AFFC045" w14:textId="2FE9695D" w:rsidR="00B079A1" w:rsidRPr="00611BF4" w:rsidRDefault="00B079A1" w:rsidP="00FD276D">
                  <w:pPr>
                    <w:pStyle w:val="Prrafodelista"/>
                    <w:numPr>
                      <w:ilvl w:val="0"/>
                      <w:numId w:val="8"/>
                    </w:numPr>
                    <w:tabs>
                      <w:tab w:val="left" w:pos="5370"/>
                    </w:tabs>
                    <w:jc w:val="both"/>
                  </w:pPr>
                  <w:r w:rsidRPr="00611BF4">
                    <w:t>¿Qué elementos o circunstancias lo originan?</w:t>
                  </w:r>
                </w:p>
                <w:p w14:paraId="007FE43F" w14:textId="6DD7B1C0" w:rsidR="00B079A1" w:rsidRPr="00611BF4" w:rsidRDefault="00B079A1" w:rsidP="00FD276D">
                  <w:pPr>
                    <w:pStyle w:val="Prrafodelista"/>
                    <w:numPr>
                      <w:ilvl w:val="0"/>
                      <w:numId w:val="8"/>
                    </w:numPr>
                    <w:tabs>
                      <w:tab w:val="left" w:pos="5370"/>
                    </w:tabs>
                    <w:jc w:val="both"/>
                  </w:pPr>
                  <w:r w:rsidRPr="00611BF4">
                    <w:t>¿Por qué es necesario aplicar este proyecto?</w:t>
                  </w:r>
                </w:p>
                <w:p w14:paraId="7616E9A8" w14:textId="5BB8C772" w:rsidR="00B079A1" w:rsidRPr="00611BF4" w:rsidRDefault="00B079A1" w:rsidP="00FD276D">
                  <w:pPr>
                    <w:pStyle w:val="Prrafodelista"/>
                    <w:numPr>
                      <w:ilvl w:val="0"/>
                      <w:numId w:val="8"/>
                    </w:numPr>
                    <w:jc w:val="both"/>
                  </w:pPr>
                  <w:r w:rsidRPr="00611BF4">
                    <w:t>¿Cuáles son los actuales desafíos que enfrenta el lugar/comunidad en cuestión?</w:t>
                  </w:r>
                </w:p>
              </w:tc>
            </w:tr>
            <w:tr w:rsidR="00B079A1" w:rsidRPr="00611BF4" w14:paraId="6C7F23F8" w14:textId="77777777" w:rsidTr="009E7131">
              <w:trPr>
                <w:trHeight w:val="544"/>
                <w:jc w:val="center"/>
              </w:trPr>
              <w:tc>
                <w:tcPr>
                  <w:tcW w:w="2027" w:type="dxa"/>
                  <w:vAlign w:val="bottom"/>
                </w:tcPr>
                <w:p w14:paraId="753EF2F4" w14:textId="6493D7A1" w:rsidR="00B079A1" w:rsidRPr="00EC206F" w:rsidRDefault="00B079A1" w:rsidP="009E7131">
                  <w:pPr>
                    <w:tabs>
                      <w:tab w:val="left" w:pos="5370"/>
                    </w:tabs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lastRenderedPageBreak/>
                    <w:t>Resumen de la propuesta</w:t>
                  </w:r>
                </w:p>
              </w:tc>
              <w:tc>
                <w:tcPr>
                  <w:tcW w:w="5660" w:type="dxa"/>
                  <w:gridSpan w:val="2"/>
                </w:tcPr>
                <w:p w14:paraId="16C4231E" w14:textId="77777777" w:rsidR="00B079A1" w:rsidRPr="00611BF4" w:rsidRDefault="00B079A1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t>Detallar en no más de 200 palabras, cómo se contempla lograr el propósito del proyecto, tomando en cuenta la planificación y qué diferencia logrará su aplicación sobre los próximos años. Plantear lo siguiente:</w:t>
                  </w:r>
                </w:p>
                <w:p w14:paraId="7D83F163" w14:textId="3F140BC9" w:rsidR="00B079A1" w:rsidRPr="00611BF4" w:rsidRDefault="00B079A1" w:rsidP="00857E5E">
                  <w:pPr>
                    <w:numPr>
                      <w:ilvl w:val="0"/>
                      <w:numId w:val="8"/>
                    </w:numPr>
                    <w:contextualSpacing/>
                    <w:jc w:val="both"/>
                  </w:pPr>
                  <w:r w:rsidRPr="00611BF4">
                    <w:t>¿Qué ofrecería la propuesta en cuestión? Brevemente describir el modelo de intervención</w:t>
                  </w:r>
                  <w:r w:rsidR="00107507">
                    <w:t>/</w:t>
                  </w:r>
                  <w:r w:rsidR="00107507" w:rsidRPr="00611BF4">
                    <w:t xml:space="preserve"> solución</w:t>
                  </w:r>
                  <w:r w:rsidR="00107507">
                    <w:t>.</w:t>
                  </w:r>
                </w:p>
                <w:p w14:paraId="49D06BB5" w14:textId="77777777" w:rsidR="00B079A1" w:rsidRPr="00611BF4" w:rsidRDefault="00B079A1" w:rsidP="00857E5E">
                  <w:pPr>
                    <w:numPr>
                      <w:ilvl w:val="0"/>
                      <w:numId w:val="8"/>
                    </w:numPr>
                    <w:contextualSpacing/>
                    <w:jc w:val="both"/>
                  </w:pPr>
                  <w:r w:rsidRPr="00611BF4">
                    <w:t>¿Cómo las actividades a realizar deben llevarnos a cada resultado?</w:t>
                  </w:r>
                </w:p>
                <w:p w14:paraId="0AFB79DF" w14:textId="5BC0EBA0" w:rsidR="00B079A1" w:rsidRPr="00611BF4" w:rsidRDefault="00B079A1" w:rsidP="00857E5E">
                  <w:pPr>
                    <w:tabs>
                      <w:tab w:val="left" w:pos="5370"/>
                    </w:tabs>
                    <w:jc w:val="both"/>
                    <w:rPr>
                      <w:shd w:val="clear" w:color="auto" w:fill="FFFFFF"/>
                    </w:rPr>
                  </w:pPr>
                  <w:r w:rsidRPr="00611BF4">
                    <w:t>El éxito del proyecto en gran medida será juzgado por lo que se plantee aquí.</w:t>
                  </w:r>
                </w:p>
              </w:tc>
            </w:tr>
            <w:tr w:rsidR="00B079A1" w:rsidRPr="00611BF4" w14:paraId="12BA7BF6" w14:textId="77777777" w:rsidTr="009E7131">
              <w:trPr>
                <w:trHeight w:val="544"/>
                <w:jc w:val="center"/>
              </w:trPr>
              <w:tc>
                <w:tcPr>
                  <w:tcW w:w="2027" w:type="dxa"/>
                  <w:vAlign w:val="bottom"/>
                </w:tcPr>
                <w:p w14:paraId="3527CA13" w14:textId="66E60CCF" w:rsidR="00B079A1" w:rsidRPr="00EC206F" w:rsidRDefault="00B079A1" w:rsidP="009E7131">
                  <w:pPr>
                    <w:tabs>
                      <w:tab w:val="left" w:pos="5370"/>
                    </w:tabs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 xml:space="preserve">Tiempo de ejecución </w:t>
                  </w:r>
                </w:p>
              </w:tc>
              <w:tc>
                <w:tcPr>
                  <w:tcW w:w="5660" w:type="dxa"/>
                  <w:gridSpan w:val="2"/>
                </w:tcPr>
                <w:p w14:paraId="527FFA84" w14:textId="66057528" w:rsidR="00B079A1" w:rsidRPr="00611BF4" w:rsidRDefault="00B079A1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t>Indica las fechas de inicio y de finalización estimada para el proyecto. Se puede emplear un cronograma donde se muestren las actividades, etapas y tiempo requerido para cada una</w:t>
                  </w:r>
                  <w:r w:rsidR="00E54BEC">
                    <w:t xml:space="preserve">: </w:t>
                  </w:r>
                  <w:r w:rsidRPr="00611BF4">
                    <w:t>en días, semanas o meses.</w:t>
                  </w:r>
                </w:p>
              </w:tc>
            </w:tr>
            <w:tr w:rsidR="00B079A1" w:rsidRPr="00611BF4" w14:paraId="33393BF3" w14:textId="77777777" w:rsidTr="009E7131">
              <w:trPr>
                <w:trHeight w:val="544"/>
                <w:jc w:val="center"/>
              </w:trPr>
              <w:tc>
                <w:tcPr>
                  <w:tcW w:w="2027" w:type="dxa"/>
                  <w:vAlign w:val="bottom"/>
                </w:tcPr>
                <w:p w14:paraId="3386C435" w14:textId="35BDA614" w:rsidR="00B079A1" w:rsidRPr="00EC206F" w:rsidRDefault="00B079A1" w:rsidP="009E7131">
                  <w:pPr>
                    <w:tabs>
                      <w:tab w:val="left" w:pos="5370"/>
                    </w:tabs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 xml:space="preserve">Costos/Presupuesto </w:t>
                  </w:r>
                </w:p>
              </w:tc>
              <w:tc>
                <w:tcPr>
                  <w:tcW w:w="5660" w:type="dxa"/>
                  <w:gridSpan w:val="2"/>
                </w:tcPr>
                <w:p w14:paraId="5421E41E" w14:textId="7AEFE88B" w:rsidR="00B079A1" w:rsidRPr="00611BF4" w:rsidRDefault="00B079A1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t>Presentar un presupuesto aproximado, para la ejecución del proyecto</w:t>
                  </w:r>
                  <w:r w:rsidR="00FD276D">
                    <w:t xml:space="preserve"> de servicio social universitario</w:t>
                  </w:r>
                  <w:r w:rsidR="00880EAD">
                    <w:t xml:space="preserve"> o voluntariado</w:t>
                  </w:r>
                  <w:r w:rsidRPr="00611BF4">
                    <w:t>.</w:t>
                  </w:r>
                </w:p>
              </w:tc>
            </w:tr>
            <w:tr w:rsidR="00B079A1" w:rsidRPr="00611BF4" w14:paraId="5B5D4B4C" w14:textId="77777777" w:rsidTr="009E7131">
              <w:trPr>
                <w:trHeight w:val="544"/>
                <w:jc w:val="center"/>
              </w:trPr>
              <w:tc>
                <w:tcPr>
                  <w:tcW w:w="2027" w:type="dxa"/>
                  <w:vAlign w:val="bottom"/>
                </w:tcPr>
                <w:p w14:paraId="14B239FD" w14:textId="251E9840" w:rsidR="00B079A1" w:rsidRPr="00EC206F" w:rsidRDefault="00B079A1" w:rsidP="009E7131">
                  <w:pPr>
                    <w:tabs>
                      <w:tab w:val="left" w:pos="5370"/>
                    </w:tabs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 xml:space="preserve">Descripción de los materiales requeridos para desarrollar el proyecto </w:t>
                  </w:r>
                </w:p>
              </w:tc>
              <w:tc>
                <w:tcPr>
                  <w:tcW w:w="5660" w:type="dxa"/>
                  <w:gridSpan w:val="2"/>
                </w:tcPr>
                <w:p w14:paraId="21C38979" w14:textId="78B31554" w:rsidR="00B079A1" w:rsidRPr="00611BF4" w:rsidRDefault="00B079A1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t>Enlistar los recursos necesarios para ejecutar el proyecto</w:t>
                  </w:r>
                  <w:r w:rsidR="00FD276D">
                    <w:t xml:space="preserve"> de servicio social universitario</w:t>
                  </w:r>
                  <w:r w:rsidR="00880EAD">
                    <w:t xml:space="preserve"> o voluntariado</w:t>
                  </w:r>
                  <w:r w:rsidRPr="00611BF4">
                    <w:t>. Por ejemplo:</w:t>
                  </w:r>
                </w:p>
                <w:p w14:paraId="657D9F9A" w14:textId="77777777" w:rsidR="00B079A1" w:rsidRPr="00611BF4" w:rsidRDefault="00B079A1" w:rsidP="00857E5E">
                  <w:pPr>
                    <w:numPr>
                      <w:ilvl w:val="0"/>
                      <w:numId w:val="8"/>
                    </w:numPr>
                    <w:tabs>
                      <w:tab w:val="left" w:pos="5370"/>
                    </w:tabs>
                    <w:contextualSpacing/>
                    <w:jc w:val="both"/>
                  </w:pPr>
                  <w:r w:rsidRPr="00611BF4">
                    <w:t>Útiles de oficina</w:t>
                  </w:r>
                </w:p>
                <w:p w14:paraId="1F60BD13" w14:textId="77777777" w:rsidR="00B079A1" w:rsidRPr="00611BF4" w:rsidRDefault="00B079A1" w:rsidP="00857E5E">
                  <w:pPr>
                    <w:numPr>
                      <w:ilvl w:val="0"/>
                      <w:numId w:val="8"/>
                    </w:numPr>
                    <w:tabs>
                      <w:tab w:val="left" w:pos="5370"/>
                    </w:tabs>
                    <w:contextualSpacing/>
                    <w:jc w:val="both"/>
                  </w:pPr>
                  <w:r w:rsidRPr="00611BF4">
                    <w:t>Computadora</w:t>
                  </w:r>
                </w:p>
                <w:p w14:paraId="5D424B7B" w14:textId="77777777" w:rsidR="00B079A1" w:rsidRPr="00611BF4" w:rsidRDefault="00B079A1" w:rsidP="00857E5E">
                  <w:pPr>
                    <w:numPr>
                      <w:ilvl w:val="0"/>
                      <w:numId w:val="8"/>
                    </w:numPr>
                    <w:tabs>
                      <w:tab w:val="left" w:pos="5370"/>
                    </w:tabs>
                    <w:contextualSpacing/>
                    <w:jc w:val="both"/>
                  </w:pPr>
                  <w:r w:rsidRPr="00611BF4">
                    <w:t>Impresora</w:t>
                  </w:r>
                </w:p>
                <w:p w14:paraId="535695C2" w14:textId="77777777" w:rsidR="00B079A1" w:rsidRPr="00611BF4" w:rsidRDefault="00B079A1" w:rsidP="00857E5E">
                  <w:pPr>
                    <w:numPr>
                      <w:ilvl w:val="0"/>
                      <w:numId w:val="8"/>
                    </w:numPr>
                    <w:tabs>
                      <w:tab w:val="left" w:pos="5370"/>
                    </w:tabs>
                    <w:contextualSpacing/>
                    <w:jc w:val="both"/>
                  </w:pPr>
                  <w:r w:rsidRPr="00611BF4">
                    <w:t>Guantes</w:t>
                  </w:r>
                </w:p>
                <w:p w14:paraId="3BBC18C8" w14:textId="77777777" w:rsidR="00B079A1" w:rsidRPr="00611BF4" w:rsidRDefault="00B079A1" w:rsidP="00857E5E">
                  <w:pPr>
                    <w:numPr>
                      <w:ilvl w:val="0"/>
                      <w:numId w:val="8"/>
                    </w:numPr>
                    <w:tabs>
                      <w:tab w:val="left" w:pos="5370"/>
                    </w:tabs>
                    <w:contextualSpacing/>
                    <w:jc w:val="both"/>
                  </w:pPr>
                  <w:r w:rsidRPr="00611BF4">
                    <w:t>Cartuchos</w:t>
                  </w:r>
                </w:p>
                <w:p w14:paraId="1467560F" w14:textId="37E8A65E" w:rsidR="00B079A1" w:rsidRPr="00611BF4" w:rsidRDefault="00B079A1" w:rsidP="00FD276D">
                  <w:pPr>
                    <w:pStyle w:val="Prrafodelista"/>
                    <w:numPr>
                      <w:ilvl w:val="0"/>
                      <w:numId w:val="8"/>
                    </w:numPr>
                    <w:tabs>
                      <w:tab w:val="left" w:pos="5370"/>
                    </w:tabs>
                    <w:jc w:val="both"/>
                  </w:pPr>
                  <w:r w:rsidRPr="00611BF4">
                    <w:t>Entre otros</w:t>
                  </w:r>
                </w:p>
              </w:tc>
            </w:tr>
            <w:tr w:rsidR="00B079A1" w:rsidRPr="00611BF4" w14:paraId="40C466AE" w14:textId="77777777" w:rsidTr="009E7131">
              <w:trPr>
                <w:trHeight w:val="544"/>
                <w:jc w:val="center"/>
              </w:trPr>
              <w:tc>
                <w:tcPr>
                  <w:tcW w:w="2027" w:type="dxa"/>
                  <w:vAlign w:val="bottom"/>
                </w:tcPr>
                <w:p w14:paraId="6EF77C5B" w14:textId="49A3ED7D" w:rsidR="00B079A1" w:rsidRPr="00EC206F" w:rsidRDefault="00B079A1" w:rsidP="009E7131">
                  <w:pPr>
                    <w:tabs>
                      <w:tab w:val="left" w:pos="5370"/>
                    </w:tabs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lastRenderedPageBreak/>
                    <w:t>Breve explicación de las actividades de la propuesta y/o los componentes considerados</w:t>
                  </w:r>
                </w:p>
              </w:tc>
              <w:tc>
                <w:tcPr>
                  <w:tcW w:w="5660" w:type="dxa"/>
                  <w:gridSpan w:val="2"/>
                </w:tcPr>
                <w:p w14:paraId="30DAAACE" w14:textId="77777777" w:rsidR="00B079A1" w:rsidRPr="00611BF4" w:rsidRDefault="00B079A1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t>El organismo receptor, debe considerar las actividades a desarrollar y sus tareas:</w:t>
                  </w:r>
                </w:p>
                <w:p w14:paraId="4FD764DF" w14:textId="5C20BC33" w:rsidR="00B079A1" w:rsidRPr="00611BF4" w:rsidRDefault="00FD276D" w:rsidP="00857E5E">
                  <w:pPr>
                    <w:tabs>
                      <w:tab w:val="left" w:pos="5370"/>
                    </w:tabs>
                    <w:jc w:val="both"/>
                  </w:pPr>
                  <w:r>
                    <w:t xml:space="preserve">- </w:t>
                  </w:r>
                  <w:r w:rsidR="00B079A1" w:rsidRPr="00611BF4">
                    <w:t>Actividades: cómo el proyecto va a llevar a cabo los productos esperados. Se redactan en infinitivo.</w:t>
                  </w:r>
                </w:p>
                <w:p w14:paraId="15459628" w14:textId="77777777" w:rsidR="00B079A1" w:rsidRPr="00611BF4" w:rsidRDefault="00B079A1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t>- Tareas: conjunto de acciones que te permiten cumplir con una actividad.</w:t>
                  </w:r>
                </w:p>
                <w:p w14:paraId="276AA18D" w14:textId="77777777" w:rsidR="00B079A1" w:rsidRPr="00611BF4" w:rsidRDefault="00B079A1" w:rsidP="00857E5E">
                  <w:pPr>
                    <w:tabs>
                      <w:tab w:val="left" w:pos="5370"/>
                    </w:tabs>
                    <w:jc w:val="both"/>
                  </w:pPr>
                </w:p>
              </w:tc>
            </w:tr>
            <w:tr w:rsidR="00B079A1" w:rsidRPr="00611BF4" w14:paraId="3AD52632" w14:textId="77777777" w:rsidTr="009E7131">
              <w:trPr>
                <w:trHeight w:val="544"/>
                <w:jc w:val="center"/>
              </w:trPr>
              <w:tc>
                <w:tcPr>
                  <w:tcW w:w="2027" w:type="dxa"/>
                  <w:vAlign w:val="bottom"/>
                </w:tcPr>
                <w:p w14:paraId="5CE6408F" w14:textId="1E270FFA" w:rsidR="00B079A1" w:rsidRPr="00EC206F" w:rsidRDefault="00B079A1" w:rsidP="009E7131">
                  <w:pPr>
                    <w:tabs>
                      <w:tab w:val="left" w:pos="5370"/>
                    </w:tabs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>Resultados del proyecto</w:t>
                  </w:r>
                </w:p>
              </w:tc>
              <w:tc>
                <w:tcPr>
                  <w:tcW w:w="5660" w:type="dxa"/>
                  <w:gridSpan w:val="2"/>
                </w:tcPr>
                <w:p w14:paraId="5B9CAC0E" w14:textId="77777777" w:rsidR="00B079A1" w:rsidRPr="00611BF4" w:rsidRDefault="00B079A1" w:rsidP="00857E5E">
                  <w:pPr>
                    <w:jc w:val="both"/>
                  </w:pPr>
                  <w:r w:rsidRPr="00611BF4">
                    <w:t>El organismo receptor, debe sustentar en este punto, las siguientes consideraciones:</w:t>
                  </w:r>
                </w:p>
                <w:p w14:paraId="248184CE" w14:textId="77777777" w:rsidR="00B079A1" w:rsidRPr="00611BF4" w:rsidRDefault="00B079A1" w:rsidP="00857E5E">
                  <w:pPr>
                    <w:numPr>
                      <w:ilvl w:val="0"/>
                      <w:numId w:val="8"/>
                    </w:numPr>
                    <w:contextualSpacing/>
                    <w:jc w:val="both"/>
                  </w:pPr>
                  <w:r w:rsidRPr="00611BF4">
                    <w:t>¿Cuáles serán los cambios que se esperan como consecuencia de los productos obtenidos?</w:t>
                  </w:r>
                </w:p>
                <w:p w14:paraId="17D0A602" w14:textId="77777777" w:rsidR="00B079A1" w:rsidRPr="00611BF4" w:rsidRDefault="00B079A1" w:rsidP="00857E5E">
                  <w:pPr>
                    <w:numPr>
                      <w:ilvl w:val="0"/>
                      <w:numId w:val="8"/>
                    </w:numPr>
                    <w:contextualSpacing/>
                    <w:jc w:val="both"/>
                  </w:pPr>
                  <w:r w:rsidRPr="00611BF4">
                    <w:t>¿Beneficios a corto y largo plazo de la ejecución de este proyecto?</w:t>
                  </w:r>
                </w:p>
                <w:p w14:paraId="08478565" w14:textId="54BB8F27" w:rsidR="00B079A1" w:rsidRPr="00611BF4" w:rsidRDefault="00B079A1" w:rsidP="006E77CC">
                  <w:pPr>
                    <w:pStyle w:val="Prrafodelista"/>
                    <w:numPr>
                      <w:ilvl w:val="0"/>
                      <w:numId w:val="8"/>
                    </w:numPr>
                    <w:tabs>
                      <w:tab w:val="left" w:pos="5370"/>
                    </w:tabs>
                    <w:jc w:val="both"/>
                  </w:pPr>
                  <w:r w:rsidRPr="00611BF4">
                    <w:t>¿Cómo se evaluará el éxito en los años posteriores a la finalización del proyecto?</w:t>
                  </w:r>
                </w:p>
              </w:tc>
            </w:tr>
            <w:tr w:rsidR="00B079A1" w:rsidRPr="00611BF4" w14:paraId="41711149" w14:textId="77777777" w:rsidTr="009E7131">
              <w:trPr>
                <w:trHeight w:val="544"/>
                <w:jc w:val="center"/>
              </w:trPr>
              <w:tc>
                <w:tcPr>
                  <w:tcW w:w="2027" w:type="dxa"/>
                  <w:vAlign w:val="bottom"/>
                </w:tcPr>
                <w:p w14:paraId="5D60032B" w14:textId="29B0ECA5" w:rsidR="00B079A1" w:rsidRPr="00EC206F" w:rsidRDefault="00B079A1" w:rsidP="009E7131">
                  <w:pPr>
                    <w:tabs>
                      <w:tab w:val="left" w:pos="5370"/>
                    </w:tabs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 xml:space="preserve">Monitoreo y evaluación </w:t>
                  </w:r>
                </w:p>
              </w:tc>
              <w:tc>
                <w:tcPr>
                  <w:tcW w:w="5660" w:type="dxa"/>
                  <w:gridSpan w:val="2"/>
                </w:tcPr>
                <w:p w14:paraId="03734897" w14:textId="77777777" w:rsidR="00B079A1" w:rsidRPr="00611BF4" w:rsidRDefault="00B079A1" w:rsidP="00857E5E">
                  <w:pPr>
                    <w:jc w:val="both"/>
                  </w:pPr>
                  <w:r w:rsidRPr="00611BF4">
                    <w:t>En este punto se busca identificar metodologías aplicables al proyecto.</w:t>
                  </w:r>
                </w:p>
                <w:p w14:paraId="41152367" w14:textId="35CE036B" w:rsidR="00B079A1" w:rsidRPr="00611BF4" w:rsidRDefault="00B079A1" w:rsidP="00857E5E">
                  <w:pPr>
                    <w:jc w:val="both"/>
                  </w:pPr>
                  <w:r w:rsidRPr="00611BF4">
                    <w:rPr>
                      <w:i/>
                      <w:iCs/>
                      <w:u w:val="single"/>
                    </w:rPr>
                    <w:t>Monitoreo</w:t>
                  </w:r>
                  <w:r w:rsidR="006E77CC" w:rsidRPr="006E77CC">
                    <w:rPr>
                      <w:i/>
                      <w:iCs/>
                      <w:u w:val="single"/>
                    </w:rPr>
                    <w:t>:</w:t>
                  </w:r>
                  <w:r w:rsidRPr="00611BF4">
                    <w:t xml:space="preserve"> </w:t>
                  </w:r>
                  <w:r w:rsidR="006E77CC">
                    <w:t>s</w:t>
                  </w:r>
                  <w:r w:rsidRPr="00611BF4">
                    <w:t>e realiza una vez comenzado el proyecto y continúa durante todo el período de implementación</w:t>
                  </w:r>
                  <w:r w:rsidR="006E77CC">
                    <w:t>.</w:t>
                  </w:r>
                </w:p>
                <w:p w14:paraId="62FBF71D" w14:textId="77777777" w:rsidR="00B079A1" w:rsidRPr="00611BF4" w:rsidRDefault="00B079A1" w:rsidP="00857E5E">
                  <w:pPr>
                    <w:jc w:val="both"/>
                  </w:pPr>
                </w:p>
                <w:p w14:paraId="07910409" w14:textId="2B555A77" w:rsidR="00B079A1" w:rsidRPr="00611BF4" w:rsidRDefault="006E77CC" w:rsidP="006E77CC">
                  <w:pPr>
                    <w:jc w:val="both"/>
                    <w:rPr>
                      <w:lang w:val="es-PA" w:eastAsia="es-PA"/>
                    </w:rPr>
                  </w:pPr>
                  <w:r w:rsidRPr="006E77CC">
                    <w:rPr>
                      <w:i/>
                      <w:iCs/>
                      <w:u w:val="single"/>
                    </w:rPr>
                    <w:t>E</w:t>
                  </w:r>
                  <w:r w:rsidR="00B079A1" w:rsidRPr="00611BF4">
                    <w:rPr>
                      <w:i/>
                      <w:iCs/>
                      <w:u w:val="single"/>
                    </w:rPr>
                    <w:t>valuación</w:t>
                  </w:r>
                  <w:r w:rsidRPr="006E77CC">
                    <w:rPr>
                      <w:i/>
                      <w:iCs/>
                      <w:u w:val="single"/>
                    </w:rPr>
                    <w:t>:</w:t>
                  </w:r>
                  <w:r w:rsidR="00B079A1" w:rsidRPr="00611BF4">
                    <w:t xml:space="preserve"> es una fase fundamental para cualquier proyecto y se </w:t>
                  </w:r>
                  <w:r w:rsidR="00B079A1" w:rsidRPr="00611BF4">
                    <w:rPr>
                      <w:shd w:val="clear" w:color="auto" w:fill="FFFFFF"/>
                    </w:rPr>
                    <w:t>lleva a cabo desde el principio, al comienzo del proyecto</w:t>
                  </w:r>
                  <w:r w:rsidR="00B079A1" w:rsidRPr="00611BF4">
                    <w:t xml:space="preserve">. </w:t>
                  </w:r>
                  <w:r w:rsidR="00B079A1" w:rsidRPr="00611BF4">
                    <w:rPr>
                      <w:lang w:val="es-PA" w:eastAsia="es-PA"/>
                    </w:rPr>
                    <w:t>Ejemplos de herramientas que se pueden utilizar para la evaluación de proyectos:</w:t>
                  </w:r>
                </w:p>
                <w:p w14:paraId="6154943A" w14:textId="77777777" w:rsidR="00B079A1" w:rsidRPr="00611BF4" w:rsidRDefault="00B079A1" w:rsidP="00857E5E">
                  <w:pPr>
                    <w:numPr>
                      <w:ilvl w:val="0"/>
                      <w:numId w:val="9"/>
                    </w:numPr>
                    <w:shd w:val="clear" w:color="auto" w:fill="FFFFFF"/>
                    <w:suppressAutoHyphens w:val="0"/>
                    <w:jc w:val="both"/>
                    <w:rPr>
                      <w:lang w:val="es-PA" w:eastAsia="es-PA"/>
                    </w:rPr>
                  </w:pPr>
                  <w:r w:rsidRPr="00611BF4">
                    <w:rPr>
                      <w:lang w:val="es-PA" w:eastAsia="es-PA"/>
                    </w:rPr>
                    <w:t>Grupos de enfoque</w:t>
                  </w:r>
                </w:p>
                <w:p w14:paraId="04C74F70" w14:textId="77777777" w:rsidR="00B079A1" w:rsidRPr="00611BF4" w:rsidRDefault="00B079A1" w:rsidP="00857E5E">
                  <w:pPr>
                    <w:numPr>
                      <w:ilvl w:val="0"/>
                      <w:numId w:val="9"/>
                    </w:numPr>
                    <w:shd w:val="clear" w:color="auto" w:fill="FFFFFF"/>
                    <w:suppressAutoHyphens w:val="0"/>
                    <w:jc w:val="both"/>
                    <w:rPr>
                      <w:lang w:val="es-PA" w:eastAsia="es-PA"/>
                    </w:rPr>
                  </w:pPr>
                  <w:r w:rsidRPr="00611BF4">
                    <w:rPr>
                      <w:lang w:val="es-PA" w:eastAsia="es-PA"/>
                    </w:rPr>
                    <w:t>Cuestionarios</w:t>
                  </w:r>
                </w:p>
                <w:p w14:paraId="6D3F3169" w14:textId="77777777" w:rsidR="00B079A1" w:rsidRPr="00611BF4" w:rsidRDefault="00B079A1" w:rsidP="00857E5E">
                  <w:pPr>
                    <w:numPr>
                      <w:ilvl w:val="0"/>
                      <w:numId w:val="9"/>
                    </w:numPr>
                    <w:shd w:val="clear" w:color="auto" w:fill="FFFFFF"/>
                    <w:suppressAutoHyphens w:val="0"/>
                    <w:jc w:val="both"/>
                    <w:rPr>
                      <w:lang w:val="es-PA" w:eastAsia="es-PA"/>
                    </w:rPr>
                  </w:pPr>
                  <w:r w:rsidRPr="00611BF4">
                    <w:rPr>
                      <w:lang w:val="es-PA" w:eastAsia="es-PA"/>
                    </w:rPr>
                    <w:t>Entrevistas semiestructuradas</w:t>
                  </w:r>
                </w:p>
                <w:p w14:paraId="2C576C0D" w14:textId="77777777" w:rsidR="00B079A1" w:rsidRPr="00611BF4" w:rsidRDefault="00B079A1" w:rsidP="00857E5E">
                  <w:pPr>
                    <w:numPr>
                      <w:ilvl w:val="0"/>
                      <w:numId w:val="9"/>
                    </w:numPr>
                    <w:shd w:val="clear" w:color="auto" w:fill="FFFFFF"/>
                    <w:suppressAutoHyphens w:val="0"/>
                    <w:jc w:val="both"/>
                    <w:rPr>
                      <w:lang w:val="es-PA" w:eastAsia="es-PA"/>
                    </w:rPr>
                  </w:pPr>
                  <w:r w:rsidRPr="00611BF4">
                    <w:rPr>
                      <w:lang w:val="es-PA" w:eastAsia="es-PA"/>
                    </w:rPr>
                    <w:t>Control de los plazos de proyecto</w:t>
                  </w:r>
                </w:p>
                <w:p w14:paraId="30D8FF92" w14:textId="77777777" w:rsidR="00B079A1" w:rsidRPr="00611BF4" w:rsidRDefault="00B079A1" w:rsidP="00857E5E">
                  <w:pPr>
                    <w:numPr>
                      <w:ilvl w:val="0"/>
                      <w:numId w:val="9"/>
                    </w:numPr>
                    <w:shd w:val="clear" w:color="auto" w:fill="FFFFFF"/>
                    <w:suppressAutoHyphens w:val="0"/>
                    <w:jc w:val="both"/>
                    <w:rPr>
                      <w:lang w:val="es-PA" w:eastAsia="es-PA"/>
                    </w:rPr>
                  </w:pPr>
                  <w:r w:rsidRPr="00611BF4">
                    <w:rPr>
                      <w:lang w:val="es-PA" w:eastAsia="es-PA"/>
                    </w:rPr>
                    <w:t>Entre otras.</w:t>
                  </w:r>
                </w:p>
                <w:p w14:paraId="47667A5D" w14:textId="0FD15D82" w:rsidR="00B079A1" w:rsidRPr="00611BF4" w:rsidRDefault="00B079A1" w:rsidP="00857E5E">
                  <w:pPr>
                    <w:jc w:val="both"/>
                  </w:pPr>
                  <w:r w:rsidRPr="00611BF4">
                    <w:rPr>
                      <w:lang w:val="es-PA" w:eastAsia="es-PA"/>
                    </w:rPr>
                    <w:t>Estas herramientas pueden emplearse de forma independiente o puede seleccionarse varias de ellas para su aplicación conjunta. Lo importante al escogerlas es que proporcionen la información suficiente y a tiempo, y permitan detectar la aparición de riesgos de forma prematura.</w:t>
                  </w:r>
                </w:p>
              </w:tc>
            </w:tr>
            <w:tr w:rsidR="00B079A1" w:rsidRPr="00611BF4" w14:paraId="490FCBC6" w14:textId="77777777" w:rsidTr="009E7131">
              <w:trPr>
                <w:trHeight w:val="544"/>
                <w:jc w:val="center"/>
              </w:trPr>
              <w:tc>
                <w:tcPr>
                  <w:tcW w:w="2027" w:type="dxa"/>
                  <w:vAlign w:val="bottom"/>
                </w:tcPr>
                <w:p w14:paraId="129147FC" w14:textId="7E094271" w:rsidR="00B079A1" w:rsidRPr="00EC206F" w:rsidRDefault="00B079A1" w:rsidP="009E7131">
                  <w:pPr>
                    <w:tabs>
                      <w:tab w:val="left" w:pos="5370"/>
                    </w:tabs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 xml:space="preserve">Beneficiarios del proyecto </w:t>
                  </w:r>
                </w:p>
              </w:tc>
              <w:tc>
                <w:tcPr>
                  <w:tcW w:w="5660" w:type="dxa"/>
                  <w:gridSpan w:val="2"/>
                </w:tcPr>
                <w:p w14:paraId="4446EF3F" w14:textId="77777777" w:rsidR="00B079A1" w:rsidRPr="00611BF4" w:rsidRDefault="00B079A1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t>Procurar responder las siguientes preguntas:</w:t>
                  </w:r>
                </w:p>
                <w:p w14:paraId="70552A03" w14:textId="77777777" w:rsidR="00B079A1" w:rsidRPr="00611BF4" w:rsidRDefault="00B079A1" w:rsidP="00857E5E">
                  <w:pPr>
                    <w:numPr>
                      <w:ilvl w:val="0"/>
                      <w:numId w:val="8"/>
                    </w:numPr>
                    <w:tabs>
                      <w:tab w:val="left" w:pos="5370"/>
                    </w:tabs>
                    <w:contextualSpacing/>
                    <w:jc w:val="both"/>
                  </w:pPr>
                  <w:r w:rsidRPr="00611BF4">
                    <w:t>¿Quiénes son los beneficiarios?</w:t>
                  </w:r>
                </w:p>
                <w:p w14:paraId="0E39A509" w14:textId="77777777" w:rsidR="00B079A1" w:rsidRPr="00611BF4" w:rsidRDefault="00B079A1" w:rsidP="00857E5E">
                  <w:pPr>
                    <w:numPr>
                      <w:ilvl w:val="0"/>
                      <w:numId w:val="8"/>
                    </w:numPr>
                    <w:tabs>
                      <w:tab w:val="left" w:pos="5370"/>
                    </w:tabs>
                    <w:contextualSpacing/>
                    <w:jc w:val="both"/>
                  </w:pPr>
                  <w:r w:rsidRPr="00611BF4">
                    <w:t>¿Cuántos son los beneficiarios?</w:t>
                  </w:r>
                </w:p>
                <w:p w14:paraId="6A83458B" w14:textId="2E5FA741" w:rsidR="00B079A1" w:rsidRPr="00611BF4" w:rsidRDefault="00B079A1" w:rsidP="00362905">
                  <w:pPr>
                    <w:pStyle w:val="Prrafodelista"/>
                    <w:numPr>
                      <w:ilvl w:val="0"/>
                      <w:numId w:val="8"/>
                    </w:numPr>
                    <w:jc w:val="both"/>
                  </w:pPr>
                  <w:r w:rsidRPr="00611BF4">
                    <w:t>¿Qué características tienen?</w:t>
                  </w:r>
                  <w:r w:rsidR="00362905">
                    <w:t xml:space="preserve"> </w:t>
                  </w:r>
                  <w:r w:rsidRPr="00611BF4">
                    <w:t>(demográficas, socioeconómicas, etcétera)</w:t>
                  </w:r>
                </w:p>
              </w:tc>
            </w:tr>
            <w:tr w:rsidR="00B079A1" w:rsidRPr="00611BF4" w14:paraId="22EF50DE" w14:textId="77777777" w:rsidTr="009E7131">
              <w:trPr>
                <w:trHeight w:val="544"/>
                <w:jc w:val="center"/>
              </w:trPr>
              <w:tc>
                <w:tcPr>
                  <w:tcW w:w="2027" w:type="dxa"/>
                  <w:vAlign w:val="bottom"/>
                </w:tcPr>
                <w:p w14:paraId="34848F43" w14:textId="51FE1D8E" w:rsidR="00B079A1" w:rsidRPr="00EC206F" w:rsidRDefault="00B079A1" w:rsidP="009E7131">
                  <w:pPr>
                    <w:tabs>
                      <w:tab w:val="left" w:pos="5370"/>
                    </w:tabs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lastRenderedPageBreak/>
                    <w:t>Co-beneficios sociales, económicos y ambientales</w:t>
                  </w:r>
                </w:p>
              </w:tc>
              <w:tc>
                <w:tcPr>
                  <w:tcW w:w="5660" w:type="dxa"/>
                  <w:gridSpan w:val="2"/>
                </w:tcPr>
                <w:p w14:paraId="5C78D77A" w14:textId="1CC0A050" w:rsidR="00B079A1" w:rsidRPr="00611BF4" w:rsidRDefault="00B079A1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t>Se refiere a los impactos que pudieran existir (sociales, económicos y ambientales) relacionados al proyecto. He de indicar que tan positivos o negativos son. En caso tal, de existir impactos negativos, sustentar qué medidas de mitigación se podría aplicar.</w:t>
                  </w:r>
                </w:p>
              </w:tc>
            </w:tr>
            <w:tr w:rsidR="00B079A1" w:rsidRPr="00611BF4" w14:paraId="4E0A7F8B" w14:textId="77777777" w:rsidTr="009E7131">
              <w:trPr>
                <w:trHeight w:val="544"/>
                <w:jc w:val="center"/>
              </w:trPr>
              <w:tc>
                <w:tcPr>
                  <w:tcW w:w="2027" w:type="dxa"/>
                  <w:vAlign w:val="bottom"/>
                </w:tcPr>
                <w:p w14:paraId="41AE6C5B" w14:textId="03CBE80B" w:rsidR="00B079A1" w:rsidRPr="00EC206F" w:rsidRDefault="00B079A1" w:rsidP="009E7131">
                  <w:pPr>
                    <w:tabs>
                      <w:tab w:val="left" w:pos="5370"/>
                    </w:tabs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 xml:space="preserve">Contribución a los ODS </w:t>
                  </w:r>
                </w:p>
              </w:tc>
              <w:tc>
                <w:tcPr>
                  <w:tcW w:w="5660" w:type="dxa"/>
                  <w:gridSpan w:val="2"/>
                </w:tcPr>
                <w:p w14:paraId="5B7FB9DF" w14:textId="2FE84854" w:rsidR="00B079A1" w:rsidRPr="00611BF4" w:rsidRDefault="00B079A1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t>Evaluar como el proyecto contribuye a los diecisiete (17) Objetivos de Desarrollo Sostenible (ODS) de la agenda 2030</w:t>
                  </w:r>
                  <w:r w:rsidR="00362905">
                    <w:t xml:space="preserve"> y detallar cuáles se aplicarán.</w:t>
                  </w:r>
                </w:p>
              </w:tc>
            </w:tr>
            <w:tr w:rsidR="00B079A1" w:rsidRPr="00611BF4" w14:paraId="1C0DC886" w14:textId="77777777" w:rsidTr="009E7131">
              <w:trPr>
                <w:trHeight w:val="544"/>
                <w:jc w:val="center"/>
              </w:trPr>
              <w:tc>
                <w:tcPr>
                  <w:tcW w:w="2027" w:type="dxa"/>
                  <w:vAlign w:val="bottom"/>
                </w:tcPr>
                <w:p w14:paraId="7912B8B6" w14:textId="57D26F08" w:rsidR="00B079A1" w:rsidRPr="00EC206F" w:rsidRDefault="00B079A1" w:rsidP="009E7131">
                  <w:pPr>
                    <w:tabs>
                      <w:tab w:val="left" w:pos="5370"/>
                    </w:tabs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>Sustentabilidad del Proyecto</w:t>
                  </w:r>
                </w:p>
              </w:tc>
              <w:tc>
                <w:tcPr>
                  <w:tcW w:w="5660" w:type="dxa"/>
                  <w:gridSpan w:val="2"/>
                </w:tcPr>
                <w:p w14:paraId="3EFA6225" w14:textId="77777777" w:rsidR="00B079A1" w:rsidRPr="00611BF4" w:rsidRDefault="00B079A1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t xml:space="preserve">El organismo receptor debe describir en este punto, como garantizar que los objetivos e impactos positivos del proyecto, perduren después de finalizado el mismo: </w:t>
                  </w:r>
                </w:p>
                <w:p w14:paraId="2693EFEC" w14:textId="77777777" w:rsidR="00611BF4" w:rsidRPr="00611BF4" w:rsidRDefault="00611BF4" w:rsidP="00857E5E">
                  <w:pPr>
                    <w:numPr>
                      <w:ilvl w:val="0"/>
                      <w:numId w:val="8"/>
                    </w:numPr>
                    <w:tabs>
                      <w:tab w:val="left" w:pos="5370"/>
                    </w:tabs>
                    <w:contextualSpacing/>
                    <w:jc w:val="both"/>
                  </w:pPr>
                  <w:r w:rsidRPr="00611BF4">
                    <w:t>¿Existen compromisos con los beneficiarios para continuar la implementación del proyecto?</w:t>
                  </w:r>
                </w:p>
                <w:p w14:paraId="1467F958" w14:textId="77777777" w:rsidR="00611BF4" w:rsidRPr="00611BF4" w:rsidRDefault="00611BF4" w:rsidP="00857E5E">
                  <w:pPr>
                    <w:numPr>
                      <w:ilvl w:val="0"/>
                      <w:numId w:val="8"/>
                    </w:numPr>
                    <w:tabs>
                      <w:tab w:val="left" w:pos="5370"/>
                    </w:tabs>
                    <w:contextualSpacing/>
                    <w:jc w:val="both"/>
                  </w:pPr>
                  <w:r w:rsidRPr="00611BF4">
                    <w:t xml:space="preserve">¿Existen otros actores que seguirán apoyando la implementación del proyecto en el futuro? </w:t>
                  </w:r>
                </w:p>
                <w:p w14:paraId="5E451A46" w14:textId="0655B3EA" w:rsidR="00B079A1" w:rsidRPr="00611BF4" w:rsidRDefault="00611BF4" w:rsidP="00362905">
                  <w:pPr>
                    <w:pStyle w:val="Prrafodelista"/>
                    <w:numPr>
                      <w:ilvl w:val="0"/>
                      <w:numId w:val="8"/>
                    </w:numPr>
                    <w:tabs>
                      <w:tab w:val="left" w:pos="5370"/>
                    </w:tabs>
                    <w:jc w:val="both"/>
                  </w:pPr>
                  <w:r w:rsidRPr="00611BF4">
                    <w:t>¿Cómo va a asegurar que los beneficios generados por el proyecto se mantienen una vez que cesen los fondos?</w:t>
                  </w:r>
                </w:p>
              </w:tc>
            </w:tr>
            <w:tr w:rsidR="00B079A1" w:rsidRPr="00611BF4" w14:paraId="439A2D47" w14:textId="77777777" w:rsidTr="009E7131">
              <w:trPr>
                <w:trHeight w:val="544"/>
                <w:jc w:val="center"/>
              </w:trPr>
              <w:tc>
                <w:tcPr>
                  <w:tcW w:w="2027" w:type="dxa"/>
                  <w:vAlign w:val="bottom"/>
                </w:tcPr>
                <w:p w14:paraId="14E776B7" w14:textId="0CC7E386" w:rsidR="00B079A1" w:rsidRPr="00EC206F" w:rsidRDefault="00B079A1" w:rsidP="009E7131">
                  <w:pPr>
                    <w:tabs>
                      <w:tab w:val="left" w:pos="5370"/>
                    </w:tabs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>Impacto mediático</w:t>
                  </w:r>
                </w:p>
              </w:tc>
              <w:tc>
                <w:tcPr>
                  <w:tcW w:w="5660" w:type="dxa"/>
                  <w:gridSpan w:val="2"/>
                </w:tcPr>
                <w:p w14:paraId="6B704047" w14:textId="0D3A5D79" w:rsidR="00B079A1" w:rsidRPr="00611BF4" w:rsidRDefault="00C37B1A" w:rsidP="00857E5E">
                  <w:pPr>
                    <w:tabs>
                      <w:tab w:val="left" w:pos="5370"/>
                    </w:tabs>
                    <w:jc w:val="both"/>
                  </w:pPr>
                  <w:r>
                    <w:t>El organismo receptor debe sustentar el impacto mediático, al presentar su propuesta de proyecto de servicio social universitario</w:t>
                  </w:r>
                  <w:r w:rsidR="004915DD">
                    <w:t xml:space="preserve"> o voluntariado</w:t>
                  </w:r>
                  <w:r>
                    <w:t>. Puede considerar responder en este punto las siguientes preguntas:</w:t>
                  </w:r>
                </w:p>
                <w:p w14:paraId="4C5ED143" w14:textId="77777777" w:rsidR="00611BF4" w:rsidRPr="00611BF4" w:rsidRDefault="00611BF4" w:rsidP="00857E5E">
                  <w:pPr>
                    <w:numPr>
                      <w:ilvl w:val="0"/>
                      <w:numId w:val="8"/>
                    </w:numPr>
                    <w:contextualSpacing/>
                    <w:jc w:val="both"/>
                  </w:pPr>
                  <w:r w:rsidRPr="00611BF4">
                    <w:t xml:space="preserve">¿De qué forma será publicitado el proyecto? </w:t>
                  </w:r>
                </w:p>
                <w:p w14:paraId="0EC20082" w14:textId="56A11E3A" w:rsidR="00B079A1" w:rsidRPr="00611BF4" w:rsidRDefault="00611BF4" w:rsidP="00C37B1A">
                  <w:pPr>
                    <w:numPr>
                      <w:ilvl w:val="0"/>
                      <w:numId w:val="8"/>
                    </w:numPr>
                    <w:contextualSpacing/>
                    <w:jc w:val="both"/>
                  </w:pPr>
                  <w:r w:rsidRPr="00611BF4">
                    <w:t xml:space="preserve">¿En cuántos espacios mediáticos saldrán publicados los resultados del proyecto? </w:t>
                  </w:r>
                </w:p>
              </w:tc>
            </w:tr>
            <w:tr w:rsidR="00B079A1" w:rsidRPr="00611BF4" w14:paraId="77F41870" w14:textId="77777777" w:rsidTr="009E7131">
              <w:trPr>
                <w:trHeight w:val="544"/>
                <w:jc w:val="center"/>
              </w:trPr>
              <w:tc>
                <w:tcPr>
                  <w:tcW w:w="2027" w:type="dxa"/>
                  <w:vAlign w:val="bottom"/>
                </w:tcPr>
                <w:p w14:paraId="192208D7" w14:textId="6A5A73B3" w:rsidR="00B079A1" w:rsidRPr="00EC206F" w:rsidRDefault="00B079A1" w:rsidP="009E7131">
                  <w:pPr>
                    <w:tabs>
                      <w:tab w:val="left" w:pos="5370"/>
                    </w:tabs>
                    <w:rPr>
                      <w:b/>
                      <w:bCs/>
                    </w:rPr>
                  </w:pPr>
                  <w:r w:rsidRPr="00611BF4">
                    <w:rPr>
                      <w:b/>
                      <w:bCs/>
                    </w:rPr>
                    <w:t>Firma del proponente</w:t>
                  </w:r>
                </w:p>
              </w:tc>
              <w:tc>
                <w:tcPr>
                  <w:tcW w:w="5660" w:type="dxa"/>
                  <w:gridSpan w:val="2"/>
                </w:tcPr>
                <w:p w14:paraId="49B9CCD6" w14:textId="1E70CCA8" w:rsidR="00B079A1" w:rsidRPr="00611BF4" w:rsidRDefault="00B079A1" w:rsidP="00857E5E">
                  <w:pPr>
                    <w:tabs>
                      <w:tab w:val="left" w:pos="5370"/>
                    </w:tabs>
                    <w:jc w:val="both"/>
                  </w:pPr>
                  <w:r w:rsidRPr="00611BF4">
                    <w:t>El formulario deberá ser firmado por el organismo receptor</w:t>
                  </w:r>
                  <w:r w:rsidR="00C37B1A">
                    <w:t xml:space="preserve"> que propone el proyecto de servicio social universitario</w:t>
                  </w:r>
                  <w:r w:rsidRPr="00611BF4">
                    <w:t>.</w:t>
                  </w:r>
                </w:p>
              </w:tc>
            </w:tr>
          </w:tbl>
          <w:p w14:paraId="7BC4B7B9" w14:textId="20730FB2" w:rsidR="00611BF4" w:rsidRPr="00611BF4" w:rsidRDefault="00611BF4" w:rsidP="00611BF4">
            <w:pPr>
              <w:tabs>
                <w:tab w:val="left" w:pos="5370"/>
              </w:tabs>
              <w:rPr>
                <w:b/>
              </w:rPr>
            </w:pPr>
            <w:r w:rsidRPr="00611BF4">
              <w:rPr>
                <w:b/>
              </w:rPr>
              <w:t xml:space="preserve"> </w:t>
            </w:r>
          </w:p>
          <w:p w14:paraId="7527C6F0" w14:textId="77777777" w:rsidR="00611BF4" w:rsidRPr="00611BF4" w:rsidRDefault="00611BF4" w:rsidP="00611BF4">
            <w:pPr>
              <w:tabs>
                <w:tab w:val="left" w:pos="5370"/>
              </w:tabs>
              <w:rPr>
                <w:b/>
              </w:rPr>
            </w:pPr>
          </w:p>
          <w:p w14:paraId="64F4729B" w14:textId="6C4F56A9" w:rsidR="005F79A4" w:rsidRPr="005F79A4" w:rsidRDefault="005F79A4" w:rsidP="00D65A1E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</w:rPr>
              <w:t>Anexos:</w:t>
            </w:r>
            <w:r w:rsidR="00C37B1A">
              <w:rPr>
                <w:b/>
              </w:rPr>
              <w:t xml:space="preserve"> N.A.</w:t>
            </w:r>
          </w:p>
          <w:p w14:paraId="10DD820C" w14:textId="77777777" w:rsidR="005F79A4" w:rsidRPr="005F79A4" w:rsidRDefault="005F79A4" w:rsidP="005F79A4">
            <w:pPr>
              <w:jc w:val="both"/>
              <w:rPr>
                <w:b/>
                <w:bCs/>
              </w:rPr>
            </w:pPr>
          </w:p>
          <w:p w14:paraId="1CD2C2C1" w14:textId="77777777" w:rsidR="00E92777" w:rsidRPr="00E92777" w:rsidRDefault="00E92777" w:rsidP="00D65A1E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8F3F7A">
              <w:rPr>
                <w:b/>
              </w:rPr>
              <w:t>Historial de Cambio del Documento</w:t>
            </w:r>
            <w:r>
              <w:rPr>
                <w:b/>
              </w:rPr>
              <w:t>:</w:t>
            </w:r>
          </w:p>
          <w:p w14:paraId="5C862906" w14:textId="77777777" w:rsidR="00E92777" w:rsidRPr="009C6E7E" w:rsidRDefault="00E92777" w:rsidP="00E92777">
            <w:pPr>
              <w:jc w:val="both"/>
              <w:rPr>
                <w:b/>
                <w:bCs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64"/>
              <w:gridCol w:w="850"/>
              <w:gridCol w:w="1843"/>
            </w:tblGrid>
            <w:tr w:rsidR="00E92777" w14:paraId="19E841FE" w14:textId="77777777" w:rsidTr="00B70D81">
              <w:tc>
                <w:tcPr>
                  <w:tcW w:w="6364" w:type="dxa"/>
                  <w:shd w:val="clear" w:color="auto" w:fill="auto"/>
                </w:tcPr>
                <w:p w14:paraId="21E0ACE3" w14:textId="77777777" w:rsidR="00E92777" w:rsidRPr="00D23CA0" w:rsidRDefault="00E92777" w:rsidP="00E92777">
                  <w:pPr>
                    <w:suppressAutoHyphens w:val="0"/>
                    <w:ind w:hanging="284"/>
                    <w:jc w:val="center"/>
                    <w:rPr>
                      <w:rFonts w:eastAsia="Calibri"/>
                      <w:b/>
                    </w:rPr>
                  </w:pPr>
                  <w:r w:rsidRPr="00D23CA0">
                    <w:rPr>
                      <w:rFonts w:eastAsia="Calibri"/>
                      <w:b/>
                    </w:rPr>
                    <w:t>Naturaleza de Cambio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35554E9" w14:textId="77777777" w:rsidR="00E92777" w:rsidRPr="00D23CA0" w:rsidRDefault="00E92777" w:rsidP="00E92777">
                  <w:pPr>
                    <w:suppressAutoHyphens w:val="0"/>
                    <w:ind w:hanging="250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 xml:space="preserve">  </w:t>
                  </w:r>
                  <w:r w:rsidRPr="00D23CA0">
                    <w:rPr>
                      <w:rFonts w:eastAsia="Calibri"/>
                      <w:b/>
                    </w:rPr>
                    <w:t>Fecha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BA73D52" w14:textId="77777777" w:rsidR="00E92777" w:rsidRPr="00D23CA0" w:rsidRDefault="00E92777" w:rsidP="00E92777">
                  <w:pPr>
                    <w:suppressAutoHyphens w:val="0"/>
                    <w:ind w:hanging="284"/>
                    <w:jc w:val="center"/>
                    <w:rPr>
                      <w:rFonts w:eastAsia="Calibri"/>
                      <w:b/>
                    </w:rPr>
                  </w:pPr>
                  <w:r w:rsidRPr="00D23CA0">
                    <w:rPr>
                      <w:rFonts w:eastAsia="Calibri"/>
                      <w:b/>
                    </w:rPr>
                    <w:t>Revisión</w:t>
                  </w:r>
                </w:p>
              </w:tc>
            </w:tr>
            <w:tr w:rsidR="00E92777" w14:paraId="0D3B0E9E" w14:textId="77777777" w:rsidTr="00B70D81">
              <w:tc>
                <w:tcPr>
                  <w:tcW w:w="6364" w:type="dxa"/>
                  <w:shd w:val="clear" w:color="auto" w:fill="auto"/>
                </w:tcPr>
                <w:p w14:paraId="7E386085" w14:textId="77777777" w:rsidR="00E92777" w:rsidRPr="007637FF" w:rsidRDefault="00E92777" w:rsidP="00E92777">
                  <w:pPr>
                    <w:suppressAutoHyphens w:val="0"/>
                    <w:ind w:hanging="284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53DBD7CF" w14:textId="77777777" w:rsidR="00E92777" w:rsidRPr="007637FF" w:rsidRDefault="00E92777" w:rsidP="00E92777">
                  <w:pPr>
                    <w:suppressAutoHyphens w:val="0"/>
                    <w:ind w:hanging="284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33F30607" w14:textId="77777777" w:rsidR="00E92777" w:rsidRPr="007637FF" w:rsidRDefault="00E92777" w:rsidP="00E92777">
                  <w:pPr>
                    <w:suppressAutoHyphens w:val="0"/>
                    <w:ind w:hanging="284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E92777" w14:paraId="21A2994C" w14:textId="77777777" w:rsidTr="00B70D81">
              <w:tc>
                <w:tcPr>
                  <w:tcW w:w="6364" w:type="dxa"/>
                  <w:shd w:val="clear" w:color="auto" w:fill="auto"/>
                </w:tcPr>
                <w:p w14:paraId="2DAC6F3C" w14:textId="77777777" w:rsidR="00E92777" w:rsidRPr="007B3361" w:rsidRDefault="00E92777" w:rsidP="00E92777">
                  <w:pPr>
                    <w:suppressAutoHyphens w:val="0"/>
                    <w:ind w:hanging="284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4B340E3D" w14:textId="77777777" w:rsidR="00E92777" w:rsidRPr="007B3361" w:rsidRDefault="00E92777" w:rsidP="00E92777">
                  <w:pPr>
                    <w:suppressAutoHyphens w:val="0"/>
                    <w:ind w:hanging="284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71311E7" w14:textId="77777777" w:rsidR="00E92777" w:rsidRPr="007B3361" w:rsidRDefault="00E92777" w:rsidP="00E92777">
                  <w:pPr>
                    <w:suppressAutoHyphens w:val="0"/>
                    <w:ind w:hanging="284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E92777" w14:paraId="398627A0" w14:textId="77777777" w:rsidTr="00B70D81">
              <w:tc>
                <w:tcPr>
                  <w:tcW w:w="6364" w:type="dxa"/>
                  <w:shd w:val="clear" w:color="auto" w:fill="auto"/>
                </w:tcPr>
                <w:p w14:paraId="75DFABEF" w14:textId="77777777" w:rsidR="00E92777" w:rsidRPr="007B3361" w:rsidRDefault="00E92777" w:rsidP="00E92777">
                  <w:pPr>
                    <w:suppressAutoHyphens w:val="0"/>
                    <w:ind w:hanging="284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20D3D9ED" w14:textId="77777777" w:rsidR="00E92777" w:rsidRPr="007B3361" w:rsidRDefault="00E92777" w:rsidP="00E92777">
                  <w:pPr>
                    <w:suppressAutoHyphens w:val="0"/>
                    <w:ind w:hanging="284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A5C145D" w14:textId="77777777" w:rsidR="00E92777" w:rsidRPr="007B3361" w:rsidRDefault="00E92777" w:rsidP="00E92777">
                  <w:pPr>
                    <w:suppressAutoHyphens w:val="0"/>
                    <w:ind w:hanging="284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438E353" w14:textId="77777777" w:rsidR="005229A5" w:rsidRDefault="005229A5" w:rsidP="0029217D">
            <w:pPr>
              <w:suppressAutoHyphens w:val="0"/>
              <w:jc w:val="both"/>
            </w:pPr>
          </w:p>
          <w:p w14:paraId="3BFBA74D" w14:textId="77777777" w:rsidR="003E3EF1" w:rsidRDefault="005624FE" w:rsidP="00D65A1E">
            <w:pPr>
              <w:numPr>
                <w:ilvl w:val="0"/>
                <w:numId w:val="1"/>
              </w:numPr>
              <w:jc w:val="both"/>
            </w:pPr>
            <w:r w:rsidRPr="008960B8">
              <w:rPr>
                <w:b/>
              </w:rPr>
              <w:t>Responsables:</w:t>
            </w:r>
          </w:p>
          <w:p w14:paraId="404E09DE" w14:textId="77777777" w:rsidR="000362D0" w:rsidRDefault="000362D0" w:rsidP="0029217D">
            <w:pPr>
              <w:suppressAutoHyphens w:val="0"/>
              <w:jc w:val="both"/>
            </w:pPr>
          </w:p>
          <w:tbl>
            <w:tblPr>
              <w:tblpPr w:leftFromText="141" w:rightFromText="141" w:vertAnchor="text" w:horzAnchor="margin" w:tblpX="279" w:tblpY="-13"/>
              <w:tblOverlap w:val="never"/>
              <w:tblW w:w="9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977"/>
              <w:gridCol w:w="2977"/>
              <w:gridCol w:w="1717"/>
            </w:tblGrid>
            <w:tr w:rsidR="005229A5" w:rsidRPr="0097503F" w14:paraId="07BC976B" w14:textId="77777777" w:rsidTr="00155EB3">
              <w:trPr>
                <w:trHeight w:val="343"/>
              </w:trPr>
              <w:tc>
                <w:tcPr>
                  <w:tcW w:w="1696" w:type="dxa"/>
                  <w:vAlign w:val="center"/>
                </w:tcPr>
                <w:p w14:paraId="7612E24F" w14:textId="77777777" w:rsidR="005229A5" w:rsidRDefault="005229A5" w:rsidP="005229A5">
                  <w:pPr>
                    <w:ind w:right="249"/>
                    <w:jc w:val="center"/>
                    <w:rPr>
                      <w:b/>
                    </w:rPr>
                  </w:pPr>
                  <w:r w:rsidRPr="0097503F">
                    <w:rPr>
                      <w:b/>
                    </w:rPr>
                    <w:t>Actividad</w:t>
                  </w:r>
                </w:p>
              </w:tc>
              <w:tc>
                <w:tcPr>
                  <w:tcW w:w="2977" w:type="dxa"/>
                  <w:vAlign w:val="center"/>
                </w:tcPr>
                <w:p w14:paraId="4D80E955" w14:textId="77777777" w:rsidR="005229A5" w:rsidRPr="0097503F" w:rsidRDefault="005229A5" w:rsidP="005229A5">
                  <w:pPr>
                    <w:ind w:right="24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Cargo</w:t>
                  </w:r>
                </w:p>
              </w:tc>
              <w:tc>
                <w:tcPr>
                  <w:tcW w:w="2977" w:type="dxa"/>
                  <w:vAlign w:val="center"/>
                </w:tcPr>
                <w:p w14:paraId="65844CCD" w14:textId="77777777" w:rsidR="005229A5" w:rsidRPr="0097503F" w:rsidRDefault="005229A5" w:rsidP="005229A5">
                  <w:pPr>
                    <w:ind w:right="249"/>
                    <w:jc w:val="center"/>
                    <w:rPr>
                      <w:b/>
                    </w:rPr>
                  </w:pPr>
                  <w:r w:rsidRPr="0097503F">
                    <w:rPr>
                      <w:b/>
                    </w:rPr>
                    <w:t>Nombre</w:t>
                  </w:r>
                </w:p>
              </w:tc>
              <w:tc>
                <w:tcPr>
                  <w:tcW w:w="1717" w:type="dxa"/>
                  <w:vAlign w:val="center"/>
                </w:tcPr>
                <w:p w14:paraId="1F833608" w14:textId="77777777" w:rsidR="005229A5" w:rsidRPr="0097503F" w:rsidRDefault="005229A5" w:rsidP="005229A5">
                  <w:pPr>
                    <w:ind w:right="249"/>
                    <w:jc w:val="center"/>
                    <w:rPr>
                      <w:b/>
                    </w:rPr>
                  </w:pPr>
                  <w:r w:rsidRPr="0097503F">
                    <w:rPr>
                      <w:b/>
                    </w:rPr>
                    <w:t>Firma</w:t>
                  </w:r>
                </w:p>
              </w:tc>
            </w:tr>
            <w:tr w:rsidR="005229A5" w:rsidRPr="00B44A2D" w14:paraId="164C3D0D" w14:textId="77777777" w:rsidTr="00155EB3">
              <w:trPr>
                <w:trHeight w:val="423"/>
              </w:trPr>
              <w:tc>
                <w:tcPr>
                  <w:tcW w:w="1696" w:type="dxa"/>
                  <w:tcBorders>
                    <w:bottom w:val="single" w:sz="4" w:space="0" w:color="auto"/>
                  </w:tcBorders>
                  <w:vAlign w:val="center"/>
                </w:tcPr>
                <w:p w14:paraId="6909946C" w14:textId="77777777" w:rsidR="005229A5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  <w:r w:rsidRPr="00B44A2D">
                    <w:rPr>
                      <w:b/>
                      <w:sz w:val="20"/>
                      <w:szCs w:val="20"/>
                    </w:rPr>
                    <w:t>Documentado por:</w:t>
                  </w:r>
                </w:p>
              </w:tc>
              <w:tc>
                <w:tcPr>
                  <w:tcW w:w="2977" w:type="dxa"/>
                  <w:vAlign w:val="center"/>
                </w:tcPr>
                <w:p w14:paraId="2F8FE80D" w14:textId="77777777" w:rsidR="005229A5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Administrador de Proyectos/</w:t>
                  </w:r>
                </w:p>
                <w:p w14:paraId="3EC5F504" w14:textId="77777777" w:rsidR="005229A5" w:rsidRPr="00B44A2D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Dirección de Servicio Social Universitario</w:t>
                  </w:r>
                </w:p>
              </w:tc>
              <w:tc>
                <w:tcPr>
                  <w:tcW w:w="2977" w:type="dxa"/>
                  <w:vAlign w:val="center"/>
                </w:tcPr>
                <w:p w14:paraId="4B55806E" w14:textId="73727E68" w:rsidR="005229A5" w:rsidRPr="00B44A2D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Nequelda S. González M.</w:t>
                  </w:r>
                </w:p>
              </w:tc>
              <w:tc>
                <w:tcPr>
                  <w:tcW w:w="1717" w:type="dxa"/>
                  <w:vAlign w:val="center"/>
                </w:tcPr>
                <w:p w14:paraId="2A2CDDF8" w14:textId="77777777" w:rsidR="005229A5" w:rsidRPr="00B44A2D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</w:p>
              </w:tc>
            </w:tr>
            <w:tr w:rsidR="005229A5" w:rsidRPr="00B44A2D" w14:paraId="0F414A1B" w14:textId="77777777" w:rsidTr="00155EB3">
              <w:trPr>
                <w:trHeight w:val="369"/>
              </w:trPr>
              <w:tc>
                <w:tcPr>
                  <w:tcW w:w="1696" w:type="dxa"/>
                  <w:vMerge w:val="restart"/>
                  <w:vAlign w:val="center"/>
                </w:tcPr>
                <w:p w14:paraId="05CED9EB" w14:textId="77777777" w:rsidR="005229A5" w:rsidRPr="00B44A2D" w:rsidRDefault="005229A5" w:rsidP="005229A5">
                  <w:pPr>
                    <w:ind w:right="249"/>
                    <w:rPr>
                      <w:b/>
                      <w:sz w:val="20"/>
                      <w:szCs w:val="20"/>
                    </w:rPr>
                  </w:pPr>
                  <w:r w:rsidRPr="00B44A2D">
                    <w:rPr>
                      <w:b/>
                      <w:sz w:val="20"/>
                      <w:szCs w:val="20"/>
                    </w:rPr>
                    <w:t>Revisado por:</w:t>
                  </w:r>
                </w:p>
              </w:tc>
              <w:tc>
                <w:tcPr>
                  <w:tcW w:w="2977" w:type="dxa"/>
                  <w:vAlign w:val="center"/>
                </w:tcPr>
                <w:p w14:paraId="6B8AB6B4" w14:textId="77777777" w:rsidR="005229A5" w:rsidRPr="006B0941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Cargo / Unidad</w:t>
                  </w:r>
                </w:p>
              </w:tc>
              <w:tc>
                <w:tcPr>
                  <w:tcW w:w="2977" w:type="dxa"/>
                  <w:vAlign w:val="center"/>
                </w:tcPr>
                <w:p w14:paraId="43900948" w14:textId="77777777" w:rsidR="005229A5" w:rsidRPr="00B44A2D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7" w:type="dxa"/>
                  <w:vAlign w:val="center"/>
                </w:tcPr>
                <w:p w14:paraId="07C0EC98" w14:textId="77777777" w:rsidR="005229A5" w:rsidRPr="00B44A2D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</w:p>
              </w:tc>
            </w:tr>
            <w:tr w:rsidR="005229A5" w:rsidRPr="00B44A2D" w14:paraId="7F58008F" w14:textId="77777777" w:rsidTr="00155EB3">
              <w:trPr>
                <w:trHeight w:val="369"/>
              </w:trPr>
              <w:tc>
                <w:tcPr>
                  <w:tcW w:w="1696" w:type="dxa"/>
                  <w:vMerge/>
                  <w:vAlign w:val="center"/>
                </w:tcPr>
                <w:p w14:paraId="56C49AD7" w14:textId="77777777" w:rsidR="005229A5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4F750A50" w14:textId="77777777" w:rsidR="005229A5" w:rsidRPr="00B44A2D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  <w:r w:rsidRPr="006B0941">
                    <w:rPr>
                      <w:sz w:val="20"/>
                      <w:szCs w:val="20"/>
                    </w:rPr>
                    <w:t>P</w:t>
                  </w:r>
                  <w:r>
                    <w:rPr>
                      <w:sz w:val="20"/>
                      <w:szCs w:val="20"/>
                    </w:rPr>
                    <w:t>lanificador – DEyC DIPLAN</w:t>
                  </w:r>
                </w:p>
              </w:tc>
              <w:tc>
                <w:tcPr>
                  <w:tcW w:w="2977" w:type="dxa"/>
                  <w:vAlign w:val="center"/>
                </w:tcPr>
                <w:p w14:paraId="58198198" w14:textId="77777777" w:rsidR="005229A5" w:rsidRPr="00B44A2D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7" w:type="dxa"/>
                  <w:vAlign w:val="center"/>
                </w:tcPr>
                <w:p w14:paraId="658D7896" w14:textId="77777777" w:rsidR="005229A5" w:rsidRPr="00B44A2D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</w:p>
              </w:tc>
            </w:tr>
            <w:tr w:rsidR="005229A5" w:rsidRPr="00B44A2D" w14:paraId="54372653" w14:textId="77777777" w:rsidTr="00155EB3">
              <w:trPr>
                <w:trHeight w:val="369"/>
              </w:trPr>
              <w:tc>
                <w:tcPr>
                  <w:tcW w:w="169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E1A67A1" w14:textId="77777777" w:rsidR="005229A5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vAlign w:val="center"/>
                </w:tcPr>
                <w:p w14:paraId="06068B18" w14:textId="77777777" w:rsidR="005229A5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Jefe del DEyC – DIPLAN</w:t>
                  </w:r>
                </w:p>
              </w:tc>
              <w:tc>
                <w:tcPr>
                  <w:tcW w:w="2977" w:type="dxa"/>
                  <w:vAlign w:val="center"/>
                </w:tcPr>
                <w:p w14:paraId="4412D815" w14:textId="77777777" w:rsidR="005229A5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7" w:type="dxa"/>
                  <w:vAlign w:val="center"/>
                </w:tcPr>
                <w:p w14:paraId="21F87898" w14:textId="77777777" w:rsidR="005229A5" w:rsidRPr="00B44A2D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</w:p>
              </w:tc>
            </w:tr>
            <w:tr w:rsidR="005229A5" w:rsidRPr="00B44A2D" w14:paraId="2A1B2419" w14:textId="77777777" w:rsidTr="00155EB3">
              <w:trPr>
                <w:trHeight w:val="395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62673" w14:textId="77777777" w:rsidR="005229A5" w:rsidRDefault="005229A5" w:rsidP="005229A5">
                  <w:pPr>
                    <w:spacing w:before="120" w:after="120"/>
                    <w:ind w:right="249"/>
                    <w:rPr>
                      <w:b/>
                      <w:sz w:val="20"/>
                      <w:szCs w:val="20"/>
                    </w:rPr>
                  </w:pPr>
                  <w:r w:rsidRPr="00B44A2D">
                    <w:rPr>
                      <w:b/>
                      <w:sz w:val="20"/>
                      <w:szCs w:val="20"/>
                    </w:rPr>
                    <w:t>Aprobado por:</w:t>
                  </w:r>
                </w:p>
                <w:p w14:paraId="66BE03FC" w14:textId="77777777" w:rsidR="005229A5" w:rsidRPr="00366AD4" w:rsidRDefault="005229A5" w:rsidP="005229A5">
                  <w:pPr>
                    <w:ind w:right="249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Fecha: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2ABBE34" w14:textId="77777777" w:rsidR="005229A5" w:rsidRPr="00B44A2D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  <w:r w:rsidRPr="006B0941">
                    <w:rPr>
                      <w:sz w:val="20"/>
                      <w:szCs w:val="20"/>
                    </w:rPr>
                    <w:t>Director</w:t>
                  </w:r>
                  <w:r>
                    <w:rPr>
                      <w:sz w:val="20"/>
                      <w:szCs w:val="20"/>
                    </w:rPr>
                    <w:t>a</w:t>
                  </w:r>
                  <w:r w:rsidRPr="006B0941">
                    <w:rPr>
                      <w:sz w:val="20"/>
                      <w:szCs w:val="20"/>
                    </w:rPr>
                    <w:t xml:space="preserve"> de </w:t>
                  </w:r>
                  <w:r>
                    <w:rPr>
                      <w:sz w:val="20"/>
                      <w:szCs w:val="20"/>
                    </w:rPr>
                    <w:t>Servicio Social Universitario</w:t>
                  </w:r>
                </w:p>
              </w:tc>
              <w:tc>
                <w:tcPr>
                  <w:tcW w:w="2977" w:type="dxa"/>
                  <w:vAlign w:val="center"/>
                </w:tcPr>
                <w:p w14:paraId="31AC9AB2" w14:textId="122E7335" w:rsidR="005229A5" w:rsidRPr="00B44A2D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Ayansin de Zúniga</w:t>
                  </w:r>
                </w:p>
              </w:tc>
              <w:tc>
                <w:tcPr>
                  <w:tcW w:w="1717" w:type="dxa"/>
                  <w:vAlign w:val="center"/>
                </w:tcPr>
                <w:p w14:paraId="45B77548" w14:textId="77777777" w:rsidR="005229A5" w:rsidRPr="00B44A2D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3837970" w14:textId="77777777" w:rsidR="00021AC8" w:rsidRPr="007272A3" w:rsidRDefault="00021AC8" w:rsidP="0097503F">
            <w:pPr>
              <w:suppressAutoHyphens w:val="0"/>
              <w:jc w:val="both"/>
            </w:pPr>
          </w:p>
        </w:tc>
      </w:tr>
    </w:tbl>
    <w:p w14:paraId="7E7E0CE7" w14:textId="77777777" w:rsidR="00A14F2F" w:rsidRDefault="00A14F2F" w:rsidP="00565854"/>
    <w:p w14:paraId="44C1E55D" w14:textId="77777777" w:rsidR="00A14F2F" w:rsidRPr="00A14F2F" w:rsidRDefault="00A14F2F" w:rsidP="00A14F2F"/>
    <w:p w14:paraId="5D890CE8" w14:textId="77777777" w:rsidR="00A14F2F" w:rsidRPr="00A14F2F" w:rsidRDefault="00A14F2F" w:rsidP="00A14F2F"/>
    <w:p w14:paraId="6DC0FE3D" w14:textId="77777777" w:rsidR="0065609D" w:rsidRPr="00A14F2F" w:rsidRDefault="00A14F2F" w:rsidP="00A14F2F">
      <w:pPr>
        <w:tabs>
          <w:tab w:val="left" w:pos="7035"/>
        </w:tabs>
      </w:pPr>
      <w:r>
        <w:tab/>
      </w:r>
    </w:p>
    <w:sectPr w:rsidR="0065609D" w:rsidRPr="00A14F2F" w:rsidSect="00E92777">
      <w:footerReference w:type="default" r:id="rId14"/>
      <w:pgSz w:w="12242" w:h="15842" w:code="1"/>
      <w:pgMar w:top="993" w:right="1701" w:bottom="1276" w:left="1701" w:header="709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47D1E" w14:textId="77777777" w:rsidR="00545BC3" w:rsidRDefault="00545BC3" w:rsidP="00732FEB">
      <w:r>
        <w:separator/>
      </w:r>
    </w:p>
  </w:endnote>
  <w:endnote w:type="continuationSeparator" w:id="0">
    <w:p w14:paraId="1CEF87BF" w14:textId="77777777" w:rsidR="00545BC3" w:rsidRDefault="00545BC3" w:rsidP="0073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jc w:val="center"/>
      <w:tblBorders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5"/>
      <w:gridCol w:w="1170"/>
      <w:gridCol w:w="1440"/>
      <w:gridCol w:w="1800"/>
      <w:gridCol w:w="2739"/>
    </w:tblGrid>
    <w:tr w:rsidR="00A14F2F" w:rsidRPr="00AC21AD" w14:paraId="07A9E085" w14:textId="77777777" w:rsidTr="008B1705">
      <w:trPr>
        <w:cantSplit/>
        <w:trHeight w:val="202"/>
        <w:jc w:val="center"/>
      </w:trPr>
      <w:tc>
        <w:tcPr>
          <w:tcW w:w="2065" w:type="dxa"/>
          <w:vAlign w:val="center"/>
        </w:tcPr>
        <w:p w14:paraId="0B1DE193" w14:textId="77777777" w:rsidR="00A14F2F" w:rsidRPr="0038297C" w:rsidRDefault="00A14F2F" w:rsidP="00A5593A">
          <w:pPr>
            <w:snapToGrid w:val="0"/>
            <w:jc w:val="center"/>
            <w:rPr>
              <w:b/>
              <w:sz w:val="20"/>
              <w:szCs w:val="20"/>
              <w:lang w:val="pt-BR"/>
            </w:rPr>
          </w:pPr>
          <w:r w:rsidRPr="0038297C">
            <w:rPr>
              <w:b/>
              <w:sz w:val="20"/>
              <w:szCs w:val="20"/>
              <w:lang w:val="pt-BR"/>
            </w:rPr>
            <w:t>Código</w:t>
          </w:r>
        </w:p>
      </w:tc>
      <w:tc>
        <w:tcPr>
          <w:tcW w:w="1170" w:type="dxa"/>
          <w:vAlign w:val="center"/>
        </w:tcPr>
        <w:p w14:paraId="14636CF1" w14:textId="77777777" w:rsidR="00A14F2F" w:rsidRPr="0038297C" w:rsidRDefault="00A14F2F" w:rsidP="00A5593A">
          <w:pPr>
            <w:snapToGrid w:val="0"/>
            <w:jc w:val="center"/>
            <w:rPr>
              <w:b/>
              <w:sz w:val="20"/>
              <w:szCs w:val="20"/>
              <w:lang w:val="pt-BR"/>
            </w:rPr>
          </w:pPr>
          <w:r w:rsidRPr="0038297C">
            <w:rPr>
              <w:b/>
              <w:sz w:val="20"/>
              <w:szCs w:val="20"/>
            </w:rPr>
            <w:t>Revisión:</w:t>
          </w:r>
        </w:p>
      </w:tc>
      <w:tc>
        <w:tcPr>
          <w:tcW w:w="1440" w:type="dxa"/>
          <w:shd w:val="clear" w:color="auto" w:fill="auto"/>
          <w:vAlign w:val="center"/>
        </w:tcPr>
        <w:p w14:paraId="4557174B" w14:textId="77777777" w:rsidR="00A14F2F" w:rsidRPr="0038297C" w:rsidRDefault="00A14F2F" w:rsidP="00A5593A">
          <w:pPr>
            <w:snapToGrid w:val="0"/>
            <w:jc w:val="center"/>
            <w:rPr>
              <w:b/>
              <w:sz w:val="20"/>
              <w:szCs w:val="20"/>
              <w:lang w:val="pt-BR"/>
            </w:rPr>
          </w:pPr>
          <w:r w:rsidRPr="0038297C">
            <w:rPr>
              <w:b/>
              <w:sz w:val="20"/>
              <w:szCs w:val="20"/>
            </w:rPr>
            <w:t>Fecha:</w:t>
          </w:r>
        </w:p>
      </w:tc>
      <w:tc>
        <w:tcPr>
          <w:tcW w:w="1800" w:type="dxa"/>
          <w:shd w:val="clear" w:color="auto" w:fill="auto"/>
          <w:vAlign w:val="center"/>
        </w:tcPr>
        <w:p w14:paraId="3925657F" w14:textId="77777777" w:rsidR="00A14F2F" w:rsidRPr="0038297C" w:rsidRDefault="00A14F2F" w:rsidP="00A5593A">
          <w:pPr>
            <w:snapToGrid w:val="0"/>
            <w:jc w:val="center"/>
            <w:rPr>
              <w:b/>
              <w:sz w:val="20"/>
              <w:szCs w:val="20"/>
              <w:lang w:val="pt-BR"/>
            </w:rPr>
          </w:pPr>
          <w:r w:rsidRPr="0038297C">
            <w:rPr>
              <w:b/>
              <w:sz w:val="20"/>
              <w:szCs w:val="20"/>
            </w:rPr>
            <w:t>Página</w:t>
          </w:r>
        </w:p>
      </w:tc>
      <w:tc>
        <w:tcPr>
          <w:tcW w:w="2739" w:type="dxa"/>
          <w:vMerge w:val="restart"/>
          <w:vAlign w:val="center"/>
        </w:tcPr>
        <w:p w14:paraId="6AB39D63" w14:textId="77777777" w:rsidR="00A14F2F" w:rsidRPr="0038297C" w:rsidRDefault="008B1705" w:rsidP="00B53EA6">
          <w:pPr>
            <w:snapToGrid w:val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“Documento No Controlado” a excepción del original</w:t>
          </w:r>
        </w:p>
      </w:tc>
    </w:tr>
    <w:tr w:rsidR="00A14F2F" w:rsidRPr="00AE1B28" w14:paraId="4D894639" w14:textId="77777777" w:rsidTr="008B1705">
      <w:trPr>
        <w:cantSplit/>
        <w:trHeight w:val="264"/>
        <w:jc w:val="center"/>
      </w:trPr>
      <w:tc>
        <w:tcPr>
          <w:tcW w:w="2065" w:type="dxa"/>
          <w:vAlign w:val="center"/>
        </w:tcPr>
        <w:p w14:paraId="1B1703F8" w14:textId="5C2F0AA1" w:rsidR="00A14F2F" w:rsidRPr="006B0941" w:rsidRDefault="00111995" w:rsidP="00383C42">
          <w:pPr>
            <w:snapToGrid w:val="0"/>
            <w:jc w:val="center"/>
            <w:rPr>
              <w:sz w:val="16"/>
              <w:szCs w:val="16"/>
              <w:lang w:val="pt-BR"/>
            </w:rPr>
          </w:pPr>
          <w:r>
            <w:rPr>
              <w:bCs/>
              <w:sz w:val="16"/>
              <w:szCs w:val="16"/>
            </w:rPr>
            <w:t>G</w:t>
          </w:r>
          <w:r w:rsidR="00A14F2F" w:rsidRPr="006B0941">
            <w:rPr>
              <w:bCs/>
              <w:sz w:val="16"/>
              <w:szCs w:val="16"/>
            </w:rPr>
            <w:t>C</w:t>
          </w:r>
          <w:r w:rsidR="00A14F2F">
            <w:rPr>
              <w:bCs/>
              <w:sz w:val="16"/>
              <w:szCs w:val="16"/>
            </w:rPr>
            <w:t>-</w:t>
          </w:r>
          <w:r w:rsidR="005229A5">
            <w:rPr>
              <w:bCs/>
              <w:sz w:val="16"/>
              <w:szCs w:val="16"/>
            </w:rPr>
            <w:t>VVU</w:t>
          </w:r>
          <w:r w:rsidR="00A14F2F" w:rsidRPr="006B0941">
            <w:rPr>
              <w:bCs/>
              <w:sz w:val="16"/>
              <w:szCs w:val="16"/>
            </w:rPr>
            <w:t>-</w:t>
          </w:r>
          <w:r w:rsidR="005229A5">
            <w:rPr>
              <w:bCs/>
              <w:sz w:val="16"/>
              <w:szCs w:val="16"/>
            </w:rPr>
            <w:t>DSSU</w:t>
          </w:r>
          <w:r w:rsidR="00A14F2F" w:rsidRPr="006B0941">
            <w:rPr>
              <w:bCs/>
              <w:sz w:val="16"/>
              <w:szCs w:val="16"/>
            </w:rPr>
            <w:t>-</w:t>
          </w:r>
          <w:r w:rsidR="005229A5">
            <w:rPr>
              <w:bCs/>
              <w:sz w:val="16"/>
              <w:szCs w:val="16"/>
            </w:rPr>
            <w:t>01</w:t>
          </w:r>
        </w:p>
      </w:tc>
      <w:tc>
        <w:tcPr>
          <w:tcW w:w="1170" w:type="dxa"/>
          <w:vAlign w:val="center"/>
        </w:tcPr>
        <w:p w14:paraId="5CFFF6AB" w14:textId="77777777" w:rsidR="00A14F2F" w:rsidRPr="00AE1B28" w:rsidRDefault="00A14F2F" w:rsidP="00BA78BF">
          <w:pPr>
            <w:jc w:val="center"/>
            <w:rPr>
              <w:sz w:val="20"/>
              <w:szCs w:val="20"/>
            </w:rPr>
          </w:pPr>
          <w:r w:rsidRPr="00AE1B28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>0</w:t>
          </w:r>
        </w:p>
      </w:tc>
      <w:tc>
        <w:tcPr>
          <w:tcW w:w="1440" w:type="dxa"/>
          <w:shd w:val="clear" w:color="auto" w:fill="auto"/>
          <w:vAlign w:val="center"/>
        </w:tcPr>
        <w:p w14:paraId="62A6D317" w14:textId="77777777" w:rsidR="00A14F2F" w:rsidRPr="00AE1B28" w:rsidRDefault="00A14F2F" w:rsidP="00A5593A">
          <w:pPr>
            <w:snapToGrid w:val="0"/>
            <w:jc w:val="center"/>
            <w:rPr>
              <w:sz w:val="20"/>
              <w:szCs w:val="20"/>
              <w:lang w:val="pt-BR"/>
            </w:rPr>
          </w:pPr>
          <w:r>
            <w:rPr>
              <w:sz w:val="20"/>
              <w:szCs w:val="20"/>
              <w:lang w:val="pt-BR"/>
            </w:rPr>
            <w:t>00/00/0000</w:t>
          </w:r>
        </w:p>
      </w:tc>
      <w:tc>
        <w:tcPr>
          <w:tcW w:w="1800" w:type="dxa"/>
          <w:shd w:val="clear" w:color="auto" w:fill="auto"/>
          <w:vAlign w:val="center"/>
        </w:tcPr>
        <w:p w14:paraId="34FCF272" w14:textId="0BE2028D" w:rsidR="00A14F2F" w:rsidRPr="00AE1B28" w:rsidRDefault="00A14F2F" w:rsidP="00A5593A">
          <w:pPr>
            <w:jc w:val="center"/>
            <w:rPr>
              <w:sz w:val="20"/>
              <w:szCs w:val="20"/>
            </w:rPr>
          </w:pPr>
          <w:r w:rsidRPr="00AE1B28">
            <w:rPr>
              <w:sz w:val="20"/>
              <w:szCs w:val="20"/>
            </w:rPr>
            <w:t xml:space="preserve">Página </w:t>
          </w:r>
          <w:r w:rsidRPr="00AE1B28">
            <w:rPr>
              <w:sz w:val="20"/>
              <w:szCs w:val="20"/>
            </w:rPr>
            <w:fldChar w:fldCharType="begin"/>
          </w:r>
          <w:r w:rsidRPr="00AE1B28">
            <w:rPr>
              <w:sz w:val="20"/>
              <w:szCs w:val="20"/>
            </w:rPr>
            <w:instrText xml:space="preserve"> PAGE </w:instrText>
          </w:r>
          <w:r w:rsidRPr="00AE1B28">
            <w:rPr>
              <w:sz w:val="20"/>
              <w:szCs w:val="20"/>
            </w:rPr>
            <w:fldChar w:fldCharType="separate"/>
          </w:r>
          <w:r w:rsidR="00E33AC2">
            <w:rPr>
              <w:noProof/>
              <w:sz w:val="20"/>
              <w:szCs w:val="20"/>
            </w:rPr>
            <w:t>4</w:t>
          </w:r>
          <w:r w:rsidRPr="00AE1B28">
            <w:rPr>
              <w:sz w:val="20"/>
              <w:szCs w:val="20"/>
            </w:rPr>
            <w:fldChar w:fldCharType="end"/>
          </w:r>
          <w:r w:rsidRPr="00AE1B28">
            <w:rPr>
              <w:sz w:val="20"/>
              <w:szCs w:val="20"/>
            </w:rPr>
            <w:t xml:space="preserve"> de </w:t>
          </w:r>
          <w:r w:rsidRPr="00AE1B28">
            <w:rPr>
              <w:sz w:val="20"/>
              <w:szCs w:val="20"/>
            </w:rPr>
            <w:fldChar w:fldCharType="begin"/>
          </w:r>
          <w:r w:rsidRPr="00AE1B28">
            <w:rPr>
              <w:sz w:val="20"/>
              <w:szCs w:val="20"/>
            </w:rPr>
            <w:instrText xml:space="preserve"> NUMPAGES  </w:instrText>
          </w:r>
          <w:r w:rsidRPr="00AE1B28">
            <w:rPr>
              <w:sz w:val="20"/>
              <w:szCs w:val="20"/>
            </w:rPr>
            <w:fldChar w:fldCharType="separate"/>
          </w:r>
          <w:r w:rsidR="00E33AC2">
            <w:rPr>
              <w:noProof/>
              <w:sz w:val="20"/>
              <w:szCs w:val="20"/>
            </w:rPr>
            <w:t>7</w:t>
          </w:r>
          <w:r w:rsidRPr="00AE1B28">
            <w:rPr>
              <w:sz w:val="20"/>
              <w:szCs w:val="20"/>
            </w:rPr>
            <w:fldChar w:fldCharType="end"/>
          </w:r>
        </w:p>
      </w:tc>
      <w:tc>
        <w:tcPr>
          <w:tcW w:w="2739" w:type="dxa"/>
          <w:vMerge/>
        </w:tcPr>
        <w:p w14:paraId="66EDD821" w14:textId="77777777" w:rsidR="00A14F2F" w:rsidRPr="00AE1B28" w:rsidRDefault="00A14F2F" w:rsidP="007245ED">
          <w:pPr>
            <w:snapToGrid w:val="0"/>
            <w:jc w:val="center"/>
            <w:rPr>
              <w:sz w:val="20"/>
              <w:szCs w:val="20"/>
            </w:rPr>
          </w:pPr>
        </w:p>
      </w:tc>
    </w:tr>
  </w:tbl>
  <w:p w14:paraId="2657E98D" w14:textId="77777777" w:rsidR="00732FEB" w:rsidRPr="00AE1B28" w:rsidRDefault="00DA6B47" w:rsidP="00DA6B47">
    <w:pPr>
      <w:pStyle w:val="Piedepgina"/>
      <w:tabs>
        <w:tab w:val="clear" w:pos="4252"/>
        <w:tab w:val="clear" w:pos="8504"/>
        <w:tab w:val="left" w:pos="8154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0E014" w14:textId="77777777" w:rsidR="00545BC3" w:rsidRDefault="00545BC3" w:rsidP="00732FEB">
      <w:r>
        <w:separator/>
      </w:r>
    </w:p>
  </w:footnote>
  <w:footnote w:type="continuationSeparator" w:id="0">
    <w:p w14:paraId="7FD15BD9" w14:textId="77777777" w:rsidR="00545BC3" w:rsidRDefault="00545BC3" w:rsidP="0073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3D147BA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/>
        <w:b w:val="0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638"/>
        </w:tabs>
        <w:ind w:left="1638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98"/>
        </w:tabs>
        <w:ind w:left="1998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/>
        <w:b w:val="0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718"/>
        </w:tabs>
        <w:ind w:left="2718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78"/>
        </w:tabs>
        <w:ind w:left="3078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/>
        <w:b w:val="0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798"/>
        </w:tabs>
        <w:ind w:left="3798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58"/>
        </w:tabs>
        <w:ind w:left="4158" w:hanging="360"/>
      </w:pPr>
      <w:rPr>
        <w:rFonts w:ascii="OpenSymbol" w:hAnsi="OpenSymbol"/>
      </w:rPr>
    </w:lvl>
  </w:abstractNum>
  <w:abstractNum w:abstractNumId="3" w15:restartNumberingAfterBreak="0">
    <w:nsid w:val="00000006"/>
    <w:multiLevelType w:val="multilevel"/>
    <w:tmpl w:val="23CED75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hd w:val="clear" w:color="auto" w:fill="auto"/>
      </w:rPr>
    </w:lvl>
    <w:lvl w:ilvl="1">
      <w:start w:val="1"/>
      <w:numFmt w:val="decimal"/>
      <w:lvlText w:val="3.%2."/>
      <w:lvlJc w:val="left"/>
      <w:pPr>
        <w:tabs>
          <w:tab w:val="num" w:pos="850"/>
        </w:tabs>
        <w:ind w:left="850" w:hanging="51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B433A6"/>
    <w:multiLevelType w:val="multilevel"/>
    <w:tmpl w:val="5858878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6" w15:restartNumberingAfterBreak="0">
    <w:nsid w:val="0B0E5195"/>
    <w:multiLevelType w:val="multilevel"/>
    <w:tmpl w:val="0A10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684555"/>
    <w:multiLevelType w:val="multilevel"/>
    <w:tmpl w:val="7E3E7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8" w15:restartNumberingAfterBreak="0">
    <w:nsid w:val="15F92048"/>
    <w:multiLevelType w:val="multilevel"/>
    <w:tmpl w:val="F8E030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8803F9"/>
    <w:multiLevelType w:val="multilevel"/>
    <w:tmpl w:val="0E6205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E62466"/>
    <w:multiLevelType w:val="hybridMultilevel"/>
    <w:tmpl w:val="07E062D2"/>
    <w:lvl w:ilvl="0" w:tplc="4948B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E37B3"/>
    <w:multiLevelType w:val="multilevel"/>
    <w:tmpl w:val="4B64A9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360"/>
      </w:pPr>
      <w:rPr>
        <w:rFonts w:hint="default"/>
        <w:b/>
        <w:bCs w:val="0"/>
        <w:lang w:val="es-ES"/>
      </w:rPr>
    </w:lvl>
    <w:lvl w:ilvl="2">
      <w:start w:val="1"/>
      <w:numFmt w:val="decimal"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92" w:hanging="1800"/>
      </w:pPr>
      <w:rPr>
        <w:rFonts w:hint="default"/>
      </w:rPr>
    </w:lvl>
  </w:abstractNum>
  <w:abstractNum w:abstractNumId="12" w15:restartNumberingAfterBreak="0">
    <w:nsid w:val="5A0E252F"/>
    <w:multiLevelType w:val="multilevel"/>
    <w:tmpl w:val="54A6C5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60A3235E"/>
    <w:multiLevelType w:val="multilevel"/>
    <w:tmpl w:val="0E0092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154BCE"/>
    <w:multiLevelType w:val="multilevel"/>
    <w:tmpl w:val="775C7B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7A3F2E"/>
    <w:multiLevelType w:val="hybridMultilevel"/>
    <w:tmpl w:val="2B4EB79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B0DEA"/>
    <w:multiLevelType w:val="multilevel"/>
    <w:tmpl w:val="0B96F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441FE6"/>
    <w:multiLevelType w:val="multilevel"/>
    <w:tmpl w:val="87CC06D6"/>
    <w:name w:val="WW8Num3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5"/>
  </w:num>
  <w:num w:numId="5">
    <w:abstractNumId w:val="9"/>
  </w:num>
  <w:num w:numId="6">
    <w:abstractNumId w:val="14"/>
  </w:num>
  <w:num w:numId="7">
    <w:abstractNumId w:val="15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16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PA" w:vendorID="64" w:dllVersion="6" w:nlCheck="1" w:checkStyle="0"/>
  <w:activeWritingStyle w:appName="MSWord" w:lang="es-ES" w:vendorID="64" w:dllVersion="0" w:nlCheck="1" w:checkStyle="0"/>
  <w:activeWritingStyle w:appName="MSWord" w:lang="es-PA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4F"/>
    <w:rsid w:val="00001EAD"/>
    <w:rsid w:val="000051D4"/>
    <w:rsid w:val="00006E4F"/>
    <w:rsid w:val="00013B85"/>
    <w:rsid w:val="00016718"/>
    <w:rsid w:val="00021AC8"/>
    <w:rsid w:val="00032803"/>
    <w:rsid w:val="00033DE8"/>
    <w:rsid w:val="000362D0"/>
    <w:rsid w:val="000362D3"/>
    <w:rsid w:val="000429F6"/>
    <w:rsid w:val="00046BF0"/>
    <w:rsid w:val="0005095E"/>
    <w:rsid w:val="00052011"/>
    <w:rsid w:val="00057524"/>
    <w:rsid w:val="0006252A"/>
    <w:rsid w:val="00063C8E"/>
    <w:rsid w:val="000742F6"/>
    <w:rsid w:val="0007446C"/>
    <w:rsid w:val="0007454E"/>
    <w:rsid w:val="000752C3"/>
    <w:rsid w:val="00077D05"/>
    <w:rsid w:val="0008007A"/>
    <w:rsid w:val="000813FE"/>
    <w:rsid w:val="00086C50"/>
    <w:rsid w:val="00094E7A"/>
    <w:rsid w:val="000A1045"/>
    <w:rsid w:val="000A580F"/>
    <w:rsid w:val="000B0955"/>
    <w:rsid w:val="000B65ED"/>
    <w:rsid w:val="000B78C9"/>
    <w:rsid w:val="000C0D95"/>
    <w:rsid w:val="000C255F"/>
    <w:rsid w:val="000D3485"/>
    <w:rsid w:val="000D4A4E"/>
    <w:rsid w:val="000D778E"/>
    <w:rsid w:val="000E1364"/>
    <w:rsid w:val="000E37D9"/>
    <w:rsid w:val="000E444E"/>
    <w:rsid w:val="000E5E86"/>
    <w:rsid w:val="000E794C"/>
    <w:rsid w:val="00107507"/>
    <w:rsid w:val="00107CF8"/>
    <w:rsid w:val="00111995"/>
    <w:rsid w:val="00115F46"/>
    <w:rsid w:val="0011643E"/>
    <w:rsid w:val="00123E79"/>
    <w:rsid w:val="00123F47"/>
    <w:rsid w:val="00125DEA"/>
    <w:rsid w:val="00126351"/>
    <w:rsid w:val="00127466"/>
    <w:rsid w:val="00131C16"/>
    <w:rsid w:val="001334D2"/>
    <w:rsid w:val="00134C81"/>
    <w:rsid w:val="0014580C"/>
    <w:rsid w:val="00150AA7"/>
    <w:rsid w:val="001609A1"/>
    <w:rsid w:val="0016654F"/>
    <w:rsid w:val="00175036"/>
    <w:rsid w:val="00175E53"/>
    <w:rsid w:val="00180E09"/>
    <w:rsid w:val="00181D5E"/>
    <w:rsid w:val="00182BB4"/>
    <w:rsid w:val="00183696"/>
    <w:rsid w:val="001859D5"/>
    <w:rsid w:val="00185B9A"/>
    <w:rsid w:val="001A0ADB"/>
    <w:rsid w:val="001A477B"/>
    <w:rsid w:val="001A7C25"/>
    <w:rsid w:val="001B0271"/>
    <w:rsid w:val="001B36F5"/>
    <w:rsid w:val="001C3A37"/>
    <w:rsid w:val="001C765C"/>
    <w:rsid w:val="001D2577"/>
    <w:rsid w:val="001D2E4E"/>
    <w:rsid w:val="001D2E53"/>
    <w:rsid w:val="001D38E3"/>
    <w:rsid w:val="001D3B67"/>
    <w:rsid w:val="001D622F"/>
    <w:rsid w:val="001D7BEF"/>
    <w:rsid w:val="001E2C71"/>
    <w:rsid w:val="001E7F71"/>
    <w:rsid w:val="001F0DB5"/>
    <w:rsid w:val="001F35B5"/>
    <w:rsid w:val="001F6A2C"/>
    <w:rsid w:val="00204B38"/>
    <w:rsid w:val="002105B1"/>
    <w:rsid w:val="00220E5B"/>
    <w:rsid w:val="002231F7"/>
    <w:rsid w:val="00226C8D"/>
    <w:rsid w:val="00231BE2"/>
    <w:rsid w:val="00231D30"/>
    <w:rsid w:val="00235FC8"/>
    <w:rsid w:val="00237FFA"/>
    <w:rsid w:val="00240E99"/>
    <w:rsid w:val="002470CD"/>
    <w:rsid w:val="0025237D"/>
    <w:rsid w:val="00267442"/>
    <w:rsid w:val="00272C7C"/>
    <w:rsid w:val="002764D9"/>
    <w:rsid w:val="002868C9"/>
    <w:rsid w:val="0029217D"/>
    <w:rsid w:val="0029398F"/>
    <w:rsid w:val="002A4684"/>
    <w:rsid w:val="002B0338"/>
    <w:rsid w:val="002B1FBB"/>
    <w:rsid w:val="002B2667"/>
    <w:rsid w:val="002B7829"/>
    <w:rsid w:val="002C220A"/>
    <w:rsid w:val="002C5815"/>
    <w:rsid w:val="002D37A4"/>
    <w:rsid w:val="002E1DCC"/>
    <w:rsid w:val="002E2659"/>
    <w:rsid w:val="002E6A9E"/>
    <w:rsid w:val="002E772F"/>
    <w:rsid w:val="002F2C1D"/>
    <w:rsid w:val="002F7BD2"/>
    <w:rsid w:val="00301F40"/>
    <w:rsid w:val="00303D86"/>
    <w:rsid w:val="003047DB"/>
    <w:rsid w:val="00304858"/>
    <w:rsid w:val="003119B6"/>
    <w:rsid w:val="00321950"/>
    <w:rsid w:val="003316BA"/>
    <w:rsid w:val="00335E54"/>
    <w:rsid w:val="00350041"/>
    <w:rsid w:val="0035374D"/>
    <w:rsid w:val="00355CEC"/>
    <w:rsid w:val="00357281"/>
    <w:rsid w:val="00361F2D"/>
    <w:rsid w:val="00362905"/>
    <w:rsid w:val="00362B0A"/>
    <w:rsid w:val="00375ACE"/>
    <w:rsid w:val="00380ABF"/>
    <w:rsid w:val="0038297C"/>
    <w:rsid w:val="00383C42"/>
    <w:rsid w:val="00384264"/>
    <w:rsid w:val="003860B3"/>
    <w:rsid w:val="003A0841"/>
    <w:rsid w:val="003A0D0A"/>
    <w:rsid w:val="003B29B8"/>
    <w:rsid w:val="003D4882"/>
    <w:rsid w:val="003D6B8B"/>
    <w:rsid w:val="003E07AF"/>
    <w:rsid w:val="003E180F"/>
    <w:rsid w:val="003E3EF1"/>
    <w:rsid w:val="003F6FF7"/>
    <w:rsid w:val="00400841"/>
    <w:rsid w:val="0041091A"/>
    <w:rsid w:val="00417BA8"/>
    <w:rsid w:val="00422AED"/>
    <w:rsid w:val="00422B41"/>
    <w:rsid w:val="00423357"/>
    <w:rsid w:val="00426939"/>
    <w:rsid w:val="004309F5"/>
    <w:rsid w:val="00451323"/>
    <w:rsid w:val="004518E7"/>
    <w:rsid w:val="0045295D"/>
    <w:rsid w:val="00460594"/>
    <w:rsid w:val="00464FBA"/>
    <w:rsid w:val="004669B7"/>
    <w:rsid w:val="00481519"/>
    <w:rsid w:val="004828AE"/>
    <w:rsid w:val="00487C37"/>
    <w:rsid w:val="00490332"/>
    <w:rsid w:val="004915DD"/>
    <w:rsid w:val="004A7C3F"/>
    <w:rsid w:val="004B17F9"/>
    <w:rsid w:val="004B55B8"/>
    <w:rsid w:val="004B5759"/>
    <w:rsid w:val="004B5D41"/>
    <w:rsid w:val="004B6F4A"/>
    <w:rsid w:val="004C26A9"/>
    <w:rsid w:val="004C3CD4"/>
    <w:rsid w:val="004C4774"/>
    <w:rsid w:val="004C60F2"/>
    <w:rsid w:val="004C6A6D"/>
    <w:rsid w:val="004D0BA8"/>
    <w:rsid w:val="004D1FE1"/>
    <w:rsid w:val="004D5DAE"/>
    <w:rsid w:val="004D5DBC"/>
    <w:rsid w:val="004E1B18"/>
    <w:rsid w:val="004E20D3"/>
    <w:rsid w:val="004F019F"/>
    <w:rsid w:val="00503353"/>
    <w:rsid w:val="005229A5"/>
    <w:rsid w:val="00534119"/>
    <w:rsid w:val="005365F6"/>
    <w:rsid w:val="00545BC3"/>
    <w:rsid w:val="005476D6"/>
    <w:rsid w:val="0055137F"/>
    <w:rsid w:val="0055165F"/>
    <w:rsid w:val="0055268E"/>
    <w:rsid w:val="00553226"/>
    <w:rsid w:val="00556F9F"/>
    <w:rsid w:val="005576FD"/>
    <w:rsid w:val="005624FE"/>
    <w:rsid w:val="00565854"/>
    <w:rsid w:val="005661F4"/>
    <w:rsid w:val="00571F37"/>
    <w:rsid w:val="005739F1"/>
    <w:rsid w:val="005744E1"/>
    <w:rsid w:val="00584C39"/>
    <w:rsid w:val="00586D1A"/>
    <w:rsid w:val="0059386A"/>
    <w:rsid w:val="005A0351"/>
    <w:rsid w:val="005A0613"/>
    <w:rsid w:val="005A23EE"/>
    <w:rsid w:val="005A4FBA"/>
    <w:rsid w:val="005A615B"/>
    <w:rsid w:val="005A645C"/>
    <w:rsid w:val="005C1C48"/>
    <w:rsid w:val="005C284F"/>
    <w:rsid w:val="005C2EE1"/>
    <w:rsid w:val="005C55EE"/>
    <w:rsid w:val="005D32F1"/>
    <w:rsid w:val="005D6357"/>
    <w:rsid w:val="005E129C"/>
    <w:rsid w:val="005E43B5"/>
    <w:rsid w:val="005F303B"/>
    <w:rsid w:val="005F3D93"/>
    <w:rsid w:val="005F3DCD"/>
    <w:rsid w:val="005F79A4"/>
    <w:rsid w:val="005F7F80"/>
    <w:rsid w:val="00601C0E"/>
    <w:rsid w:val="00602FE1"/>
    <w:rsid w:val="00607F4E"/>
    <w:rsid w:val="00611BF4"/>
    <w:rsid w:val="006164AC"/>
    <w:rsid w:val="00617F66"/>
    <w:rsid w:val="0062164A"/>
    <w:rsid w:val="006243EC"/>
    <w:rsid w:val="00634B05"/>
    <w:rsid w:val="00643F18"/>
    <w:rsid w:val="00651088"/>
    <w:rsid w:val="0065609D"/>
    <w:rsid w:val="00665CB9"/>
    <w:rsid w:val="00666757"/>
    <w:rsid w:val="00680686"/>
    <w:rsid w:val="00682AA6"/>
    <w:rsid w:val="00684559"/>
    <w:rsid w:val="00684776"/>
    <w:rsid w:val="00687E7D"/>
    <w:rsid w:val="00692656"/>
    <w:rsid w:val="006936C9"/>
    <w:rsid w:val="00693B91"/>
    <w:rsid w:val="0069633E"/>
    <w:rsid w:val="006B0941"/>
    <w:rsid w:val="006B715A"/>
    <w:rsid w:val="006C62AA"/>
    <w:rsid w:val="006D18A2"/>
    <w:rsid w:val="006E1D41"/>
    <w:rsid w:val="006E28FF"/>
    <w:rsid w:val="006E6362"/>
    <w:rsid w:val="006E77CC"/>
    <w:rsid w:val="006F29EA"/>
    <w:rsid w:val="006F776A"/>
    <w:rsid w:val="007031E0"/>
    <w:rsid w:val="00711DE7"/>
    <w:rsid w:val="007245ED"/>
    <w:rsid w:val="007272A3"/>
    <w:rsid w:val="00731A29"/>
    <w:rsid w:val="00732FEB"/>
    <w:rsid w:val="00734E32"/>
    <w:rsid w:val="0074488C"/>
    <w:rsid w:val="00747A08"/>
    <w:rsid w:val="00750902"/>
    <w:rsid w:val="00772AF2"/>
    <w:rsid w:val="00772D49"/>
    <w:rsid w:val="00775416"/>
    <w:rsid w:val="00777236"/>
    <w:rsid w:val="00780BA8"/>
    <w:rsid w:val="00783054"/>
    <w:rsid w:val="00784756"/>
    <w:rsid w:val="007849A0"/>
    <w:rsid w:val="007874FA"/>
    <w:rsid w:val="007968F6"/>
    <w:rsid w:val="00797B45"/>
    <w:rsid w:val="007A22D3"/>
    <w:rsid w:val="007A22FE"/>
    <w:rsid w:val="007A3734"/>
    <w:rsid w:val="007A7D87"/>
    <w:rsid w:val="007A7E31"/>
    <w:rsid w:val="007B0C50"/>
    <w:rsid w:val="007B73A4"/>
    <w:rsid w:val="007C1756"/>
    <w:rsid w:val="007C56C6"/>
    <w:rsid w:val="007E5554"/>
    <w:rsid w:val="007F13B8"/>
    <w:rsid w:val="007F3DB9"/>
    <w:rsid w:val="008076AD"/>
    <w:rsid w:val="00807752"/>
    <w:rsid w:val="008109B7"/>
    <w:rsid w:val="00815EF1"/>
    <w:rsid w:val="00820715"/>
    <w:rsid w:val="00820C84"/>
    <w:rsid w:val="00824A5F"/>
    <w:rsid w:val="0082748A"/>
    <w:rsid w:val="008277D9"/>
    <w:rsid w:val="008425C1"/>
    <w:rsid w:val="00842B7F"/>
    <w:rsid w:val="0084357D"/>
    <w:rsid w:val="00844576"/>
    <w:rsid w:val="00853994"/>
    <w:rsid w:val="00854C37"/>
    <w:rsid w:val="00857E5E"/>
    <w:rsid w:val="008620C0"/>
    <w:rsid w:val="0086338D"/>
    <w:rsid w:val="00863C99"/>
    <w:rsid w:val="00866851"/>
    <w:rsid w:val="008724A6"/>
    <w:rsid w:val="00873DE9"/>
    <w:rsid w:val="00876264"/>
    <w:rsid w:val="00880EAD"/>
    <w:rsid w:val="00883530"/>
    <w:rsid w:val="008838F5"/>
    <w:rsid w:val="00886E84"/>
    <w:rsid w:val="00890B76"/>
    <w:rsid w:val="008920F7"/>
    <w:rsid w:val="00895D62"/>
    <w:rsid w:val="008A2324"/>
    <w:rsid w:val="008B1705"/>
    <w:rsid w:val="008B1D6C"/>
    <w:rsid w:val="008B258A"/>
    <w:rsid w:val="008B6A60"/>
    <w:rsid w:val="008B7338"/>
    <w:rsid w:val="008C65CE"/>
    <w:rsid w:val="008D5BE5"/>
    <w:rsid w:val="008F1830"/>
    <w:rsid w:val="008F376D"/>
    <w:rsid w:val="008F43AE"/>
    <w:rsid w:val="008F6700"/>
    <w:rsid w:val="009069FF"/>
    <w:rsid w:val="00907B48"/>
    <w:rsid w:val="00907F68"/>
    <w:rsid w:val="0091021C"/>
    <w:rsid w:val="00916D43"/>
    <w:rsid w:val="00921F36"/>
    <w:rsid w:val="009227DC"/>
    <w:rsid w:val="00922F46"/>
    <w:rsid w:val="00925026"/>
    <w:rsid w:val="009257C1"/>
    <w:rsid w:val="00937B18"/>
    <w:rsid w:val="009466D3"/>
    <w:rsid w:val="009565A1"/>
    <w:rsid w:val="0096134C"/>
    <w:rsid w:val="00961416"/>
    <w:rsid w:val="00964BD0"/>
    <w:rsid w:val="0096604D"/>
    <w:rsid w:val="00973538"/>
    <w:rsid w:val="009743FE"/>
    <w:rsid w:val="0097503F"/>
    <w:rsid w:val="00976316"/>
    <w:rsid w:val="00976C46"/>
    <w:rsid w:val="00980BFB"/>
    <w:rsid w:val="009859A6"/>
    <w:rsid w:val="0099107B"/>
    <w:rsid w:val="009923A2"/>
    <w:rsid w:val="00992CFC"/>
    <w:rsid w:val="00992FF4"/>
    <w:rsid w:val="00995AAF"/>
    <w:rsid w:val="009A1BA3"/>
    <w:rsid w:val="009A4883"/>
    <w:rsid w:val="009B31FF"/>
    <w:rsid w:val="009B3429"/>
    <w:rsid w:val="009B3B73"/>
    <w:rsid w:val="009C2DB8"/>
    <w:rsid w:val="009D0AAB"/>
    <w:rsid w:val="009D3D38"/>
    <w:rsid w:val="009D5AE3"/>
    <w:rsid w:val="009D7F3A"/>
    <w:rsid w:val="009E10A5"/>
    <w:rsid w:val="009E6E09"/>
    <w:rsid w:val="009E7131"/>
    <w:rsid w:val="009F177E"/>
    <w:rsid w:val="009F19E4"/>
    <w:rsid w:val="009F30D1"/>
    <w:rsid w:val="009F5805"/>
    <w:rsid w:val="009F70E2"/>
    <w:rsid w:val="00A03DC3"/>
    <w:rsid w:val="00A0473F"/>
    <w:rsid w:val="00A07D4F"/>
    <w:rsid w:val="00A125C6"/>
    <w:rsid w:val="00A14F2F"/>
    <w:rsid w:val="00A16B41"/>
    <w:rsid w:val="00A21990"/>
    <w:rsid w:val="00A356D0"/>
    <w:rsid w:val="00A36E47"/>
    <w:rsid w:val="00A41F7D"/>
    <w:rsid w:val="00A459D8"/>
    <w:rsid w:val="00A46229"/>
    <w:rsid w:val="00A4622B"/>
    <w:rsid w:val="00A53D1D"/>
    <w:rsid w:val="00A53FF5"/>
    <w:rsid w:val="00A54DE7"/>
    <w:rsid w:val="00A5593A"/>
    <w:rsid w:val="00A62418"/>
    <w:rsid w:val="00A63AFD"/>
    <w:rsid w:val="00A66BD2"/>
    <w:rsid w:val="00A6740E"/>
    <w:rsid w:val="00A74E0E"/>
    <w:rsid w:val="00A7683E"/>
    <w:rsid w:val="00A803D5"/>
    <w:rsid w:val="00A8051B"/>
    <w:rsid w:val="00A813C4"/>
    <w:rsid w:val="00A84AE7"/>
    <w:rsid w:val="00A8665D"/>
    <w:rsid w:val="00A93518"/>
    <w:rsid w:val="00A95F57"/>
    <w:rsid w:val="00AA6EFF"/>
    <w:rsid w:val="00AB0F66"/>
    <w:rsid w:val="00AB14CD"/>
    <w:rsid w:val="00AB459F"/>
    <w:rsid w:val="00AB6A31"/>
    <w:rsid w:val="00AC2A28"/>
    <w:rsid w:val="00AC374A"/>
    <w:rsid w:val="00AC3DA0"/>
    <w:rsid w:val="00AD0C7E"/>
    <w:rsid w:val="00AD2598"/>
    <w:rsid w:val="00AD4701"/>
    <w:rsid w:val="00AD4E74"/>
    <w:rsid w:val="00AE048B"/>
    <w:rsid w:val="00AE1B28"/>
    <w:rsid w:val="00AE3278"/>
    <w:rsid w:val="00AE59A6"/>
    <w:rsid w:val="00AE6E2E"/>
    <w:rsid w:val="00AF163A"/>
    <w:rsid w:val="00AF675B"/>
    <w:rsid w:val="00AF77A0"/>
    <w:rsid w:val="00B02BFE"/>
    <w:rsid w:val="00B079A1"/>
    <w:rsid w:val="00B108C1"/>
    <w:rsid w:val="00B11FC7"/>
    <w:rsid w:val="00B17493"/>
    <w:rsid w:val="00B225F2"/>
    <w:rsid w:val="00B2467A"/>
    <w:rsid w:val="00B27CED"/>
    <w:rsid w:val="00B30C3C"/>
    <w:rsid w:val="00B31AA5"/>
    <w:rsid w:val="00B3468F"/>
    <w:rsid w:val="00B36BDE"/>
    <w:rsid w:val="00B376F9"/>
    <w:rsid w:val="00B4106B"/>
    <w:rsid w:val="00B41260"/>
    <w:rsid w:val="00B41602"/>
    <w:rsid w:val="00B42574"/>
    <w:rsid w:val="00B4348A"/>
    <w:rsid w:val="00B436DB"/>
    <w:rsid w:val="00B46249"/>
    <w:rsid w:val="00B53EA6"/>
    <w:rsid w:val="00B5778B"/>
    <w:rsid w:val="00B60A05"/>
    <w:rsid w:val="00B62422"/>
    <w:rsid w:val="00B62F95"/>
    <w:rsid w:val="00B70A6E"/>
    <w:rsid w:val="00B71119"/>
    <w:rsid w:val="00B80707"/>
    <w:rsid w:val="00B84AAA"/>
    <w:rsid w:val="00B87478"/>
    <w:rsid w:val="00B9789D"/>
    <w:rsid w:val="00BA78BF"/>
    <w:rsid w:val="00BB1417"/>
    <w:rsid w:val="00BB312B"/>
    <w:rsid w:val="00BB64FB"/>
    <w:rsid w:val="00BC25D6"/>
    <w:rsid w:val="00BC41A8"/>
    <w:rsid w:val="00BC5551"/>
    <w:rsid w:val="00BD06A4"/>
    <w:rsid w:val="00BD4809"/>
    <w:rsid w:val="00BD5F17"/>
    <w:rsid w:val="00BD6AE3"/>
    <w:rsid w:val="00BD6F95"/>
    <w:rsid w:val="00BE19EF"/>
    <w:rsid w:val="00BE4557"/>
    <w:rsid w:val="00BE750F"/>
    <w:rsid w:val="00BF316A"/>
    <w:rsid w:val="00C100C2"/>
    <w:rsid w:val="00C21C70"/>
    <w:rsid w:val="00C21EDD"/>
    <w:rsid w:val="00C23EBE"/>
    <w:rsid w:val="00C26557"/>
    <w:rsid w:val="00C30AB2"/>
    <w:rsid w:val="00C31965"/>
    <w:rsid w:val="00C33113"/>
    <w:rsid w:val="00C35172"/>
    <w:rsid w:val="00C37B1A"/>
    <w:rsid w:val="00C439A6"/>
    <w:rsid w:val="00C463EF"/>
    <w:rsid w:val="00C46B30"/>
    <w:rsid w:val="00C5070E"/>
    <w:rsid w:val="00C508E8"/>
    <w:rsid w:val="00C53821"/>
    <w:rsid w:val="00C547E4"/>
    <w:rsid w:val="00C5588B"/>
    <w:rsid w:val="00C64CC0"/>
    <w:rsid w:val="00C6789D"/>
    <w:rsid w:val="00C70063"/>
    <w:rsid w:val="00C7132D"/>
    <w:rsid w:val="00C71394"/>
    <w:rsid w:val="00C71A4B"/>
    <w:rsid w:val="00C71CEE"/>
    <w:rsid w:val="00C775F3"/>
    <w:rsid w:val="00C77A6E"/>
    <w:rsid w:val="00C8290C"/>
    <w:rsid w:val="00C87128"/>
    <w:rsid w:val="00C96E25"/>
    <w:rsid w:val="00CA6654"/>
    <w:rsid w:val="00CA6795"/>
    <w:rsid w:val="00CC2D47"/>
    <w:rsid w:val="00CC2DA7"/>
    <w:rsid w:val="00CC51BD"/>
    <w:rsid w:val="00CC58E8"/>
    <w:rsid w:val="00CC5E79"/>
    <w:rsid w:val="00CD026A"/>
    <w:rsid w:val="00CE4A30"/>
    <w:rsid w:val="00CE69A4"/>
    <w:rsid w:val="00CF60B1"/>
    <w:rsid w:val="00CF65A9"/>
    <w:rsid w:val="00D03493"/>
    <w:rsid w:val="00D049AD"/>
    <w:rsid w:val="00D0566A"/>
    <w:rsid w:val="00D05C7C"/>
    <w:rsid w:val="00D07CA2"/>
    <w:rsid w:val="00D1042E"/>
    <w:rsid w:val="00D13F94"/>
    <w:rsid w:val="00D31F3D"/>
    <w:rsid w:val="00D34317"/>
    <w:rsid w:val="00D40F66"/>
    <w:rsid w:val="00D4627F"/>
    <w:rsid w:val="00D46605"/>
    <w:rsid w:val="00D5384B"/>
    <w:rsid w:val="00D54C5B"/>
    <w:rsid w:val="00D65A1E"/>
    <w:rsid w:val="00D704CE"/>
    <w:rsid w:val="00D7198D"/>
    <w:rsid w:val="00D73689"/>
    <w:rsid w:val="00D763C4"/>
    <w:rsid w:val="00D87D36"/>
    <w:rsid w:val="00D97A0B"/>
    <w:rsid w:val="00DA04BC"/>
    <w:rsid w:val="00DA2086"/>
    <w:rsid w:val="00DA6B47"/>
    <w:rsid w:val="00DB19E9"/>
    <w:rsid w:val="00DB6BEA"/>
    <w:rsid w:val="00DC53EE"/>
    <w:rsid w:val="00DD146C"/>
    <w:rsid w:val="00DD38EA"/>
    <w:rsid w:val="00DE108E"/>
    <w:rsid w:val="00DE3DBC"/>
    <w:rsid w:val="00DE49BD"/>
    <w:rsid w:val="00DE7E70"/>
    <w:rsid w:val="00DF3B8E"/>
    <w:rsid w:val="00E04490"/>
    <w:rsid w:val="00E14315"/>
    <w:rsid w:val="00E302AA"/>
    <w:rsid w:val="00E32CF8"/>
    <w:rsid w:val="00E33AC2"/>
    <w:rsid w:val="00E43945"/>
    <w:rsid w:val="00E50AE7"/>
    <w:rsid w:val="00E54BEC"/>
    <w:rsid w:val="00E618A8"/>
    <w:rsid w:val="00E6446F"/>
    <w:rsid w:val="00E673D6"/>
    <w:rsid w:val="00E67563"/>
    <w:rsid w:val="00E70A59"/>
    <w:rsid w:val="00E71841"/>
    <w:rsid w:val="00E71C35"/>
    <w:rsid w:val="00E75946"/>
    <w:rsid w:val="00E809FD"/>
    <w:rsid w:val="00E82A14"/>
    <w:rsid w:val="00E90FFD"/>
    <w:rsid w:val="00E9211A"/>
    <w:rsid w:val="00E92777"/>
    <w:rsid w:val="00EA5FEF"/>
    <w:rsid w:val="00EB0F50"/>
    <w:rsid w:val="00EB62D8"/>
    <w:rsid w:val="00EB74BF"/>
    <w:rsid w:val="00EC206F"/>
    <w:rsid w:val="00EC4AB0"/>
    <w:rsid w:val="00ED4281"/>
    <w:rsid w:val="00ED4DB4"/>
    <w:rsid w:val="00EE1C38"/>
    <w:rsid w:val="00EE5684"/>
    <w:rsid w:val="00EF27F3"/>
    <w:rsid w:val="00F02117"/>
    <w:rsid w:val="00F04251"/>
    <w:rsid w:val="00F06ED4"/>
    <w:rsid w:val="00F23DC3"/>
    <w:rsid w:val="00F25452"/>
    <w:rsid w:val="00F27F02"/>
    <w:rsid w:val="00F314A5"/>
    <w:rsid w:val="00F31D3F"/>
    <w:rsid w:val="00F36175"/>
    <w:rsid w:val="00F41CD4"/>
    <w:rsid w:val="00F4281E"/>
    <w:rsid w:val="00F43012"/>
    <w:rsid w:val="00F43057"/>
    <w:rsid w:val="00F63CEE"/>
    <w:rsid w:val="00F651A9"/>
    <w:rsid w:val="00F73183"/>
    <w:rsid w:val="00F75749"/>
    <w:rsid w:val="00F84A3A"/>
    <w:rsid w:val="00F86DC9"/>
    <w:rsid w:val="00F91056"/>
    <w:rsid w:val="00FA350D"/>
    <w:rsid w:val="00FA741F"/>
    <w:rsid w:val="00FA7473"/>
    <w:rsid w:val="00FC0229"/>
    <w:rsid w:val="00FC04BC"/>
    <w:rsid w:val="00FC0D56"/>
    <w:rsid w:val="00FC2BEC"/>
    <w:rsid w:val="00FD276D"/>
    <w:rsid w:val="00FD397E"/>
    <w:rsid w:val="00FD5D1E"/>
    <w:rsid w:val="00FD7337"/>
    <w:rsid w:val="00FD7630"/>
    <w:rsid w:val="00FE262E"/>
    <w:rsid w:val="00FE626F"/>
    <w:rsid w:val="00FE6A2F"/>
    <w:rsid w:val="00FE7607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E1FCD46"/>
  <w15:chartTrackingRefBased/>
  <w15:docId w15:val="{27C19387-671F-453B-A681-7812602D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54F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131C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16654F"/>
    <w:pPr>
      <w:keepNext/>
      <w:tabs>
        <w:tab w:val="num" w:pos="0"/>
      </w:tabs>
      <w:jc w:val="center"/>
      <w:outlineLvl w:val="2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6654F"/>
    <w:pPr>
      <w:jc w:val="center"/>
    </w:pPr>
    <w:rPr>
      <w:b/>
      <w:bCs/>
      <w:sz w:val="28"/>
      <w:u w:val="single"/>
    </w:rPr>
  </w:style>
  <w:style w:type="character" w:styleId="Hipervnculo">
    <w:name w:val="Hyperlink"/>
    <w:rsid w:val="00775416"/>
    <w:rPr>
      <w:color w:val="0000FF"/>
      <w:u w:val="single"/>
    </w:rPr>
  </w:style>
  <w:style w:type="paragraph" w:styleId="Textodeglobo">
    <w:name w:val="Balloon Text"/>
    <w:basedOn w:val="Normal"/>
    <w:semiHidden/>
    <w:rsid w:val="00400841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F4301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430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43012"/>
    <w:rPr>
      <w:b/>
      <w:bCs/>
    </w:rPr>
  </w:style>
  <w:style w:type="paragraph" w:styleId="Encabezado">
    <w:name w:val="header"/>
    <w:basedOn w:val="Normal"/>
    <w:link w:val="EncabezadoCar"/>
    <w:uiPriority w:val="99"/>
    <w:rsid w:val="00732FEB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732FEB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732FEB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rsid w:val="00732FEB"/>
    <w:rPr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2B03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2DB8"/>
    <w:pPr>
      <w:ind w:left="708"/>
    </w:pPr>
  </w:style>
  <w:style w:type="character" w:customStyle="1" w:styleId="TextocomentarioCar">
    <w:name w:val="Texto comentario Car"/>
    <w:link w:val="Textocomentario"/>
    <w:rsid w:val="0008007A"/>
    <w:rPr>
      <w:lang w:val="es-ES" w:eastAsia="ar-SA"/>
    </w:rPr>
  </w:style>
  <w:style w:type="character" w:customStyle="1" w:styleId="Ttulo1Car">
    <w:name w:val="Título 1 Car"/>
    <w:link w:val="Ttulo1"/>
    <w:rsid w:val="00131C1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2z1">
    <w:name w:val="WW8Num2z1"/>
    <w:rsid w:val="00131C16"/>
    <w:rPr>
      <w:rFonts w:ascii="Wingdings" w:hAnsi="Wingdings"/>
    </w:rPr>
  </w:style>
  <w:style w:type="paragraph" w:styleId="Ttulo">
    <w:name w:val="Title"/>
    <w:basedOn w:val="Normal"/>
    <w:link w:val="TtuloCar"/>
    <w:qFormat/>
    <w:rsid w:val="00131C16"/>
    <w:pPr>
      <w:suppressAutoHyphens w:val="0"/>
      <w:jc w:val="center"/>
    </w:pPr>
    <w:rPr>
      <w:b/>
      <w:bCs/>
      <w:lang w:eastAsia="es-ES"/>
    </w:rPr>
  </w:style>
  <w:style w:type="character" w:customStyle="1" w:styleId="TtuloCar">
    <w:name w:val="Título Car"/>
    <w:link w:val="Ttulo"/>
    <w:rsid w:val="00131C16"/>
    <w:rPr>
      <w:b/>
      <w:bCs/>
      <w:sz w:val="24"/>
      <w:szCs w:val="24"/>
    </w:rPr>
  </w:style>
  <w:style w:type="paragraph" w:styleId="Textoindependiente2">
    <w:name w:val="Body Text 2"/>
    <w:basedOn w:val="Normal"/>
    <w:link w:val="Textoindependiente2Car"/>
    <w:rsid w:val="00131C16"/>
    <w:pPr>
      <w:suppressAutoHyphens w:val="0"/>
    </w:pPr>
    <w:rPr>
      <w:sz w:val="20"/>
      <w:lang w:eastAsia="es-ES"/>
    </w:rPr>
  </w:style>
  <w:style w:type="character" w:customStyle="1" w:styleId="Textoindependiente2Car">
    <w:name w:val="Texto independiente 2 Car"/>
    <w:link w:val="Textoindependiente2"/>
    <w:rsid w:val="00131C16"/>
    <w:rPr>
      <w:szCs w:val="24"/>
    </w:rPr>
  </w:style>
  <w:style w:type="paragraph" w:styleId="Sinespaciado">
    <w:name w:val="No Spacing"/>
    <w:uiPriority w:val="1"/>
    <w:qFormat/>
    <w:rsid w:val="00684776"/>
    <w:pPr>
      <w:suppressAutoHyphens/>
    </w:pPr>
    <w:rPr>
      <w:sz w:val="24"/>
      <w:szCs w:val="24"/>
      <w:lang w:val="es-ES" w:eastAsia="ar-SA"/>
    </w:rPr>
  </w:style>
  <w:style w:type="paragraph" w:customStyle="1" w:styleId="Prrafodelista1">
    <w:name w:val="Párrafo de lista1"/>
    <w:basedOn w:val="Normal"/>
    <w:rsid w:val="00AE1B28"/>
    <w:pPr>
      <w:widowControl w:val="0"/>
    </w:pPr>
    <w:rPr>
      <w:rFonts w:eastAsia="Lucida Sans Unicode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A2D98F846E7545B3ABBCE21DEBEC91" ma:contentTypeVersion="6" ma:contentTypeDescription="Crear nuevo documento." ma:contentTypeScope="" ma:versionID="7023163ccbcb9f65a06bb9c625b54981">
  <xsd:schema xmlns:xsd="http://www.w3.org/2001/XMLSchema" xmlns:xs="http://www.w3.org/2001/XMLSchema" xmlns:p="http://schemas.microsoft.com/office/2006/metadata/properties" xmlns:ns3="78592142-8123-40d3-b9d5-7ffde7deb445" xmlns:ns4="f41d08b6-6184-45bd-91e4-742d8e5578d0" targetNamespace="http://schemas.microsoft.com/office/2006/metadata/properties" ma:root="true" ma:fieldsID="4ad18f4d6c1118014624ccf979318144" ns3:_="" ns4:_="">
    <xsd:import namespace="78592142-8123-40d3-b9d5-7ffde7deb445"/>
    <xsd:import namespace="f41d08b6-6184-45bd-91e4-742d8e5578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92142-8123-40d3-b9d5-7ffde7deb4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d08b6-6184-45bd-91e4-742d8e557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8D085-F731-4012-AF89-A4E331C08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EC90B4-92AB-454E-B2CA-BA94F7B20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C061A-F8D1-4576-AE58-C4AE060CB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92142-8123-40d3-b9d5-7ffde7deb445"/>
    <ds:schemaRef ds:uri="f41d08b6-6184-45bd-91e4-742d8e557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79831E-8817-40E3-B80B-1C5C3CB1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1649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UT.P.</Company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Administrador</dc:creator>
  <cp:keywords/>
  <cp:lastModifiedBy>Ayansin de Zuniga</cp:lastModifiedBy>
  <cp:revision>2</cp:revision>
  <cp:lastPrinted>2018-05-23T17:12:00Z</cp:lastPrinted>
  <dcterms:created xsi:type="dcterms:W3CDTF">2021-05-13T19:12:00Z</dcterms:created>
  <dcterms:modified xsi:type="dcterms:W3CDTF">2021-05-13T19:12:00Z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0x0101006BA2D98F846E7545B3ABBCE21DEBEC91</vt:lpwstr>
  </property>
</Properties>
</file>